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1472" w14:textId="77777777" w:rsidR="00C51904" w:rsidRPr="00FF7494" w:rsidRDefault="00C51904" w:rsidP="00396C45">
      <w:pPr>
        <w:pStyle w:val="1"/>
        <w:numPr>
          <w:ilvl w:val="0"/>
          <w:numId w:val="2"/>
        </w:numPr>
        <w:spacing w:before="0" w:after="0"/>
        <w:ind w:left="0" w:firstLine="0"/>
        <w:rPr>
          <w:b/>
          <w:bCs/>
        </w:rPr>
      </w:pPr>
      <w:r w:rsidRPr="00353D5A">
        <w:rPr>
          <w:b/>
          <w:bCs/>
        </w:rPr>
        <w:t xml:space="preserve">ДОГОВОР № </w:t>
      </w:r>
      <w:r w:rsidR="00377A23">
        <w:rPr>
          <w:b/>
          <w:bCs/>
          <w:lang w:val="en-US"/>
        </w:rPr>
        <w:t>07-06/</w:t>
      </w:r>
      <w:r w:rsidR="00377A23">
        <w:rPr>
          <w:b/>
          <w:bCs/>
        </w:rPr>
        <w:t>Т</w:t>
      </w:r>
      <w:r w:rsidR="00F83369" w:rsidRPr="009926A7">
        <w:rPr>
          <w:b/>
          <w:color w:val="000000"/>
        </w:rPr>
        <w:fldChar w:fldCharType="begin">
          <w:ffData>
            <w:name w:val="Текст5"/>
            <w:enabled/>
            <w:calcOnExit w:val="0"/>
            <w:textInput/>
          </w:ffData>
        </w:fldChar>
      </w:r>
      <w:r w:rsidR="00377A23" w:rsidRPr="009926A7">
        <w:rPr>
          <w:b/>
          <w:color w:val="000000"/>
        </w:rPr>
        <w:instrText xml:space="preserve"> FORMTEXT </w:instrText>
      </w:r>
      <w:r w:rsidR="00F83369" w:rsidRPr="009926A7">
        <w:rPr>
          <w:b/>
          <w:color w:val="000000"/>
        </w:rPr>
      </w:r>
      <w:r w:rsidR="00F83369" w:rsidRPr="009926A7">
        <w:rPr>
          <w:b/>
          <w:color w:val="000000"/>
        </w:rPr>
        <w:fldChar w:fldCharType="separate"/>
      </w:r>
      <w:r w:rsidR="003B72A1">
        <w:rPr>
          <w:b/>
          <w:noProof/>
          <w:color w:val="000000"/>
          <w:lang w:val="en-US"/>
        </w:rPr>
        <w:t>012</w:t>
      </w:r>
      <w:r w:rsidR="00876931">
        <w:rPr>
          <w:b/>
          <w:noProof/>
          <w:color w:val="000000"/>
          <w:lang w:val="en-US"/>
        </w:rPr>
        <w:t>1</w:t>
      </w:r>
      <w:r w:rsidR="00F83369" w:rsidRPr="009926A7">
        <w:rPr>
          <w:b/>
          <w:color w:val="000000"/>
        </w:rPr>
        <w:fldChar w:fldCharType="end"/>
      </w:r>
    </w:p>
    <w:p w14:paraId="390239C6" w14:textId="77777777" w:rsidR="0001358F" w:rsidRPr="0001358F" w:rsidRDefault="00396C45" w:rsidP="00396C45">
      <w:pPr>
        <w:pStyle w:val="1"/>
        <w:widowControl w:val="0"/>
        <w:numPr>
          <w:ilvl w:val="0"/>
          <w:numId w:val="2"/>
        </w:numPr>
        <w:spacing w:before="0" w:after="0"/>
        <w:ind w:left="0" w:firstLine="0"/>
      </w:pPr>
      <w:r w:rsidRPr="00353D5A">
        <w:rPr>
          <w:b/>
          <w:bCs/>
        </w:rPr>
        <w:t xml:space="preserve">об электронном взаимодействии </w:t>
      </w:r>
    </w:p>
    <w:p w14:paraId="256F2B30" w14:textId="77777777" w:rsidR="00C51904" w:rsidRPr="00396C45" w:rsidRDefault="00396C45" w:rsidP="00396C45">
      <w:pPr>
        <w:pStyle w:val="1"/>
        <w:widowControl w:val="0"/>
        <w:numPr>
          <w:ilvl w:val="0"/>
          <w:numId w:val="2"/>
        </w:numPr>
        <w:spacing w:before="0" w:after="0"/>
        <w:ind w:left="0" w:firstLine="0"/>
      </w:pPr>
      <w:r w:rsidRPr="00353D5A">
        <w:rPr>
          <w:b/>
          <w:bCs/>
        </w:rPr>
        <w:t xml:space="preserve">с </w:t>
      </w:r>
      <w:r w:rsidR="00852534">
        <w:rPr>
          <w:b/>
          <w:bCs/>
        </w:rPr>
        <w:t>У</w:t>
      </w:r>
      <w:r w:rsidR="00852534" w:rsidRPr="00353D5A">
        <w:rPr>
          <w:b/>
          <w:bCs/>
        </w:rPr>
        <w:t>частник</w:t>
      </w:r>
      <w:r w:rsidR="00852534">
        <w:rPr>
          <w:b/>
          <w:bCs/>
        </w:rPr>
        <w:t>ом</w:t>
      </w:r>
      <w:r w:rsidR="00852534" w:rsidRPr="00353D5A">
        <w:rPr>
          <w:b/>
          <w:bCs/>
        </w:rPr>
        <w:t xml:space="preserve"> </w:t>
      </w:r>
      <w:r w:rsidRPr="00353D5A">
        <w:rPr>
          <w:b/>
          <w:bCs/>
        </w:rPr>
        <w:t>клиринга</w:t>
      </w:r>
    </w:p>
    <w:p w14:paraId="34D88424" w14:textId="77777777" w:rsidR="00C51904" w:rsidRPr="00396C45" w:rsidRDefault="00C51904">
      <w:pPr>
        <w:ind w:firstLine="567"/>
        <w:jc w:val="both"/>
      </w:pPr>
    </w:p>
    <w:p w14:paraId="7152194A" w14:textId="77777777" w:rsidR="00465882" w:rsidRPr="0001358F" w:rsidRDefault="00FF781C" w:rsidP="00FF781C">
      <w:pPr>
        <w:spacing w:before="120"/>
        <w:ind w:firstLine="567"/>
        <w:jc w:val="center"/>
        <w:rPr>
          <w:b/>
          <w:bCs/>
        </w:rPr>
      </w:pPr>
      <w:r w:rsidRPr="0001358F">
        <w:rPr>
          <w:b/>
          <w:bCs/>
        </w:rPr>
        <w:t xml:space="preserve">Санкт-Петербург                 </w:t>
      </w:r>
      <w:r w:rsidR="00F6589A" w:rsidRPr="0001358F">
        <w:rPr>
          <w:b/>
          <w:bCs/>
        </w:rPr>
        <w:t xml:space="preserve">                 </w:t>
      </w:r>
      <w:r w:rsidRPr="0001358F">
        <w:rPr>
          <w:b/>
          <w:bCs/>
        </w:rPr>
        <w:t xml:space="preserve">                    </w:t>
      </w:r>
      <w:proofErr w:type="gramStart"/>
      <w:r w:rsidRPr="0001358F">
        <w:rPr>
          <w:b/>
          <w:bCs/>
        </w:rPr>
        <w:t xml:space="preserve">   «</w:t>
      </w:r>
      <w:proofErr w:type="gramEnd"/>
      <w:r w:rsidRPr="0001358F">
        <w:rPr>
          <w:b/>
          <w:bCs/>
        </w:rPr>
        <w:t>__»______________  202    г.</w:t>
      </w:r>
    </w:p>
    <w:p w14:paraId="75A11F45" w14:textId="45ECB179" w:rsidR="00C51904" w:rsidRDefault="00E52BAF" w:rsidP="00377A23">
      <w:pPr>
        <w:spacing w:before="120"/>
        <w:jc w:val="both"/>
      </w:pPr>
      <w:r w:rsidRPr="00396C45">
        <w:t>А</w:t>
      </w:r>
      <w:r w:rsidR="00465882" w:rsidRPr="00396C45">
        <w:t xml:space="preserve">кционерное общество «Санкт-Петербургская Валютная </w:t>
      </w:r>
      <w:r w:rsidR="005B4A9D" w:rsidRPr="00396C45">
        <w:t>Биржа», именуемое в дальнейшем «</w:t>
      </w:r>
      <w:r w:rsidR="00465882" w:rsidRPr="00396C45">
        <w:t>Биржа</w:t>
      </w:r>
      <w:r w:rsidR="005B4A9D" w:rsidRPr="00396C45">
        <w:t>»</w:t>
      </w:r>
      <w:r w:rsidR="00465882" w:rsidRPr="00396C45">
        <w:t xml:space="preserve">, в лице </w:t>
      </w:r>
      <w:bookmarkStart w:id="0" w:name="_Hlk105582691"/>
      <w:r w:rsidR="00377A23">
        <w:t xml:space="preserve">Первого заместителя </w:t>
      </w:r>
      <w:r w:rsidR="00377A23" w:rsidRPr="00082160">
        <w:t xml:space="preserve">Управляющего </w:t>
      </w:r>
      <w:r w:rsidR="00377A23">
        <w:t>Темниченко Михаила Николаевича</w:t>
      </w:r>
      <w:bookmarkEnd w:id="0"/>
      <w:r w:rsidR="009F3FCD" w:rsidRPr="00396C45">
        <w:t xml:space="preserve">, действующего на основании </w:t>
      </w:r>
      <w:bookmarkStart w:id="1" w:name="_Hlk105582702"/>
      <w:r w:rsidR="00377A23">
        <w:t xml:space="preserve">Доверенности № </w:t>
      </w:r>
      <w:r w:rsidR="00377A23" w:rsidRPr="00D46358">
        <w:t>16</w:t>
      </w:r>
      <w:r w:rsidR="00377A23">
        <w:t>/</w:t>
      </w:r>
      <w:r w:rsidR="00377A23" w:rsidRPr="007C4626">
        <w:t>22</w:t>
      </w:r>
      <w:r w:rsidR="00377A23">
        <w:t xml:space="preserve"> от </w:t>
      </w:r>
      <w:r w:rsidR="00377A23" w:rsidRPr="007C4626">
        <w:t>0</w:t>
      </w:r>
      <w:r w:rsidR="00377A23" w:rsidRPr="00D46358">
        <w:t>9</w:t>
      </w:r>
      <w:r w:rsidR="00377A23">
        <w:t>.</w:t>
      </w:r>
      <w:r w:rsidR="00377A23" w:rsidRPr="007C4626">
        <w:t>0</w:t>
      </w:r>
      <w:r w:rsidR="00377A23" w:rsidRPr="00D46358">
        <w:t>1</w:t>
      </w:r>
      <w:r w:rsidR="00377A23">
        <w:t>.202</w:t>
      </w:r>
      <w:bookmarkEnd w:id="1"/>
      <w:r w:rsidR="00377A23" w:rsidRPr="00D46358">
        <w:t>3</w:t>
      </w:r>
      <w:r w:rsidR="00D161A5" w:rsidRPr="00396C45">
        <w:t>,</w:t>
      </w:r>
      <w:r w:rsidR="009F3FCD" w:rsidRPr="00396C45">
        <w:t xml:space="preserve"> </w:t>
      </w:r>
      <w:r w:rsidR="00465882" w:rsidRPr="00396C45">
        <w:t xml:space="preserve">с одной стороны, </w:t>
      </w:r>
      <w:r w:rsidR="000167E5">
        <w:t>и</w:t>
      </w:r>
      <w:r w:rsidR="00377A23">
        <w:t xml:space="preserve"> </w:t>
      </w:r>
      <w:bookmarkStart w:id="2" w:name="Текст2"/>
      <w:r w:rsidR="00F83369">
        <w:rPr>
          <w:rFonts w:ascii="Cambria" w:eastAsia="MS Mincho" w:hAnsi="Cambria"/>
        </w:rPr>
        <w:fldChar w:fldCharType="begin">
          <w:ffData>
            <w:name w:val="Текст2"/>
            <w:enabled/>
            <w:calcOnExit w:val="0"/>
            <w:textInput/>
          </w:ffData>
        </w:fldChar>
      </w:r>
      <w:r w:rsidR="00377A23">
        <w:rPr>
          <w:rFonts w:ascii="Cambria" w:eastAsia="MS Mincho" w:hAnsi="Cambria"/>
        </w:rPr>
        <w:instrText xml:space="preserve"> FORMTEXT </w:instrText>
      </w:r>
      <w:r w:rsidR="00F83369">
        <w:rPr>
          <w:rFonts w:ascii="Cambria" w:eastAsia="MS Mincho" w:hAnsi="Cambria"/>
        </w:rPr>
      </w:r>
      <w:r w:rsidR="00F83369">
        <w:rPr>
          <w:rFonts w:ascii="Cambria" w:eastAsia="MS Mincho" w:hAnsi="Cambria"/>
        </w:rPr>
        <w:fldChar w:fldCharType="separate"/>
      </w:r>
      <w:r w:rsidR="00840FC8">
        <w:rPr>
          <w:rFonts w:ascii="Cambria" w:eastAsia="MS Mincho" w:hAnsi="Cambria"/>
        </w:rPr>
        <w:t>Ф</w:t>
      </w:r>
      <w:r w:rsidR="00CF1BA2">
        <w:rPr>
          <w:rFonts w:ascii="Cambria" w:eastAsia="MS Mincho" w:hAnsi="Cambria"/>
        </w:rPr>
        <w:t>едеральное казенное учреждение "Исправительная колония № 21 с особыми условиями хозяйственной деятельности Управления Федеральной службы исполнения наказаний по Архангельской области"</w:t>
      </w:r>
      <w:r w:rsidR="00F83369">
        <w:rPr>
          <w:rFonts w:ascii="Cambria" w:eastAsia="MS Mincho" w:hAnsi="Cambria"/>
        </w:rPr>
        <w:fldChar w:fldCharType="end"/>
      </w:r>
      <w:bookmarkEnd w:id="2"/>
      <w:r w:rsidR="00882174" w:rsidRPr="00396C45">
        <w:t>, именуем</w:t>
      </w:r>
      <w:r w:rsidR="00D16067" w:rsidRPr="00396C45">
        <w:t>о</w:t>
      </w:r>
      <w:r w:rsidR="00305964" w:rsidRPr="00396C45">
        <w:t>е</w:t>
      </w:r>
      <w:r w:rsidR="00465882" w:rsidRPr="00396C45">
        <w:t xml:space="preserve"> в дальнейшем «Участник», в лице</w:t>
      </w:r>
      <w:r w:rsidR="00882174" w:rsidRPr="00396C45">
        <w:t xml:space="preserve"> </w:t>
      </w:r>
      <w:r w:rsidR="00F83369">
        <w:rPr>
          <w:rFonts w:ascii="Cambria" w:eastAsia="MS Mincho" w:hAnsi="Cambria"/>
        </w:rPr>
        <w:fldChar w:fldCharType="begin">
          <w:ffData>
            <w:name w:val="Текст2"/>
            <w:enabled/>
            <w:calcOnExit w:val="0"/>
            <w:textInput/>
          </w:ffData>
        </w:fldChar>
      </w:r>
      <w:r w:rsidR="00377A23">
        <w:rPr>
          <w:rFonts w:ascii="Cambria" w:eastAsia="MS Mincho" w:hAnsi="Cambria"/>
        </w:rPr>
        <w:instrText xml:space="preserve"> FORMTEXT </w:instrText>
      </w:r>
      <w:r w:rsidR="00F83369">
        <w:rPr>
          <w:rFonts w:ascii="Cambria" w:eastAsia="MS Mincho" w:hAnsi="Cambria"/>
        </w:rPr>
      </w:r>
      <w:r w:rsidR="00F83369">
        <w:rPr>
          <w:rFonts w:ascii="Cambria" w:eastAsia="MS Mincho" w:hAnsi="Cambria"/>
        </w:rPr>
        <w:fldChar w:fldCharType="separate"/>
      </w:r>
      <w:r w:rsidR="00CF1BA2">
        <w:rPr>
          <w:rFonts w:ascii="Cambria" w:eastAsia="MS Mincho" w:hAnsi="Cambria"/>
        </w:rPr>
        <w:t>начальника Шеметова Алекспея Владимировича</w:t>
      </w:r>
      <w:r w:rsidR="00F83369">
        <w:rPr>
          <w:rFonts w:ascii="Cambria" w:eastAsia="MS Mincho" w:hAnsi="Cambria"/>
        </w:rPr>
        <w:fldChar w:fldCharType="end"/>
      </w:r>
      <w:r w:rsidR="00465882" w:rsidRPr="00396C45">
        <w:t>, действующего на основании</w:t>
      </w:r>
      <w:r w:rsidR="00882174" w:rsidRPr="00396C45">
        <w:t xml:space="preserve"> </w:t>
      </w:r>
      <w:r w:rsidR="00F83369">
        <w:rPr>
          <w:rFonts w:ascii="Cambria" w:eastAsia="MS Mincho" w:hAnsi="Cambria"/>
        </w:rPr>
        <w:fldChar w:fldCharType="begin">
          <w:ffData>
            <w:name w:val="Текст2"/>
            <w:enabled/>
            <w:calcOnExit w:val="0"/>
            <w:textInput/>
          </w:ffData>
        </w:fldChar>
      </w:r>
      <w:r w:rsidR="00377A23">
        <w:rPr>
          <w:rFonts w:ascii="Cambria" w:eastAsia="MS Mincho" w:hAnsi="Cambria"/>
        </w:rPr>
        <w:instrText xml:space="preserve"> FORMTEXT </w:instrText>
      </w:r>
      <w:r w:rsidR="00F83369">
        <w:rPr>
          <w:rFonts w:ascii="Cambria" w:eastAsia="MS Mincho" w:hAnsi="Cambria"/>
        </w:rPr>
      </w:r>
      <w:r w:rsidR="00F83369">
        <w:rPr>
          <w:rFonts w:ascii="Cambria" w:eastAsia="MS Mincho" w:hAnsi="Cambria"/>
        </w:rPr>
        <w:fldChar w:fldCharType="separate"/>
      </w:r>
      <w:r w:rsidR="00CF1BA2">
        <w:rPr>
          <w:rFonts w:ascii="Cambria" w:eastAsia="MS Mincho" w:hAnsi="Cambria"/>
        </w:rPr>
        <w:t>Устава</w:t>
      </w:r>
      <w:r w:rsidR="00F83369">
        <w:rPr>
          <w:rFonts w:ascii="Cambria" w:eastAsia="MS Mincho" w:hAnsi="Cambria"/>
        </w:rPr>
        <w:fldChar w:fldCharType="end"/>
      </w:r>
      <w:r w:rsidR="00465882" w:rsidRPr="00396C45">
        <w:t xml:space="preserve">, с другой стороны, </w:t>
      </w:r>
      <w:r w:rsidR="00464AA4">
        <w:t>вместе именуемые «</w:t>
      </w:r>
      <w:r w:rsidR="00465882" w:rsidRPr="00396C45">
        <w:t>Стороны</w:t>
      </w:r>
      <w:r w:rsidR="00464AA4">
        <w:t xml:space="preserve">», </w:t>
      </w:r>
      <w:r w:rsidR="00465882" w:rsidRPr="00396C45">
        <w:t xml:space="preserve">заключили настоящий Договор </w:t>
      </w:r>
      <w:r w:rsidR="00893D2E">
        <w:t xml:space="preserve">об электронном взаимодействии с </w:t>
      </w:r>
      <w:r w:rsidR="00E23224">
        <w:t xml:space="preserve">Участником </w:t>
      </w:r>
      <w:r w:rsidR="00893D2E">
        <w:t>клиринга</w:t>
      </w:r>
      <w:r w:rsidR="00893D2E" w:rsidRPr="00396C45">
        <w:t xml:space="preserve"> </w:t>
      </w:r>
      <w:r w:rsidR="00893D2E">
        <w:t xml:space="preserve">(далее – Договор) </w:t>
      </w:r>
      <w:r w:rsidR="00465882" w:rsidRPr="00396C45">
        <w:t>о нижеследующем.</w:t>
      </w:r>
    </w:p>
    <w:p w14:paraId="41398FC7" w14:textId="77777777" w:rsidR="00BC7B48" w:rsidRDefault="00BC7B48" w:rsidP="00BD3915">
      <w:pPr>
        <w:spacing w:before="120" w:after="120"/>
        <w:jc w:val="both"/>
      </w:pPr>
    </w:p>
    <w:p w14:paraId="584DACEB" w14:textId="77777777" w:rsidR="00C51904" w:rsidRPr="004A19B9" w:rsidRDefault="00893D2E" w:rsidP="004A19B9">
      <w:pPr>
        <w:pStyle w:val="10"/>
        <w:numPr>
          <w:ilvl w:val="0"/>
          <w:numId w:val="8"/>
        </w:numPr>
        <w:tabs>
          <w:tab w:val="clear" w:pos="0"/>
        </w:tabs>
        <w:spacing w:before="120"/>
        <w:ind w:left="567" w:hanging="567"/>
        <w:jc w:val="center"/>
        <w:rPr>
          <w:b/>
          <w:bCs/>
        </w:rPr>
      </w:pPr>
      <w:bookmarkStart w:id="3" w:name="_Ref436211101"/>
      <w:bookmarkEnd w:id="3"/>
      <w:r w:rsidRPr="004A19B9">
        <w:rPr>
          <w:b/>
          <w:bCs/>
        </w:rPr>
        <w:t>Предмет договора</w:t>
      </w:r>
    </w:p>
    <w:p w14:paraId="36EF953A" w14:textId="77777777" w:rsidR="00C51904" w:rsidRPr="004A19B9" w:rsidRDefault="00C51904" w:rsidP="004A19B9">
      <w:pPr>
        <w:pStyle w:val="af4"/>
        <w:numPr>
          <w:ilvl w:val="1"/>
          <w:numId w:val="14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 xml:space="preserve">Предметом настоящего Договора являются </w:t>
      </w:r>
      <w:r w:rsidR="008C3CA0" w:rsidRPr="004A19B9">
        <w:rPr>
          <w:sz w:val="24"/>
          <w:szCs w:val="24"/>
        </w:rPr>
        <w:t xml:space="preserve">порядок и </w:t>
      </w:r>
      <w:r w:rsidRPr="004A19B9">
        <w:rPr>
          <w:sz w:val="24"/>
          <w:szCs w:val="24"/>
        </w:rPr>
        <w:t>условия обмена электронными документами между</w:t>
      </w:r>
      <w:r w:rsidR="00110D56" w:rsidRPr="004A19B9">
        <w:rPr>
          <w:sz w:val="24"/>
          <w:szCs w:val="24"/>
        </w:rPr>
        <w:t xml:space="preserve"> Биржей и</w:t>
      </w:r>
      <w:r w:rsidRPr="004A19B9">
        <w:rPr>
          <w:sz w:val="24"/>
          <w:szCs w:val="24"/>
        </w:rPr>
        <w:t xml:space="preserve"> Участник</w:t>
      </w:r>
      <w:r w:rsidR="00B63757">
        <w:rPr>
          <w:sz w:val="24"/>
          <w:szCs w:val="24"/>
        </w:rPr>
        <w:t>о</w:t>
      </w:r>
      <w:r w:rsidRPr="004A19B9">
        <w:rPr>
          <w:sz w:val="24"/>
          <w:szCs w:val="24"/>
        </w:rPr>
        <w:t>м</w:t>
      </w:r>
      <w:r w:rsidR="008C3CA0" w:rsidRPr="004A19B9">
        <w:rPr>
          <w:sz w:val="24"/>
          <w:szCs w:val="24"/>
        </w:rPr>
        <w:t>, а также случаи признания электронных документов равнозначными документам на бумажных носителях, подписанным собственноручной подписью</w:t>
      </w:r>
      <w:r w:rsidR="000C57FD" w:rsidRPr="004A19B9">
        <w:rPr>
          <w:sz w:val="24"/>
          <w:szCs w:val="24"/>
        </w:rPr>
        <w:t>.</w:t>
      </w:r>
    </w:p>
    <w:p w14:paraId="203CB474" w14:textId="77777777" w:rsidR="00C51904" w:rsidRPr="004A19B9" w:rsidRDefault="00C51904" w:rsidP="004A19B9">
      <w:pPr>
        <w:pStyle w:val="af4"/>
        <w:numPr>
          <w:ilvl w:val="1"/>
          <w:numId w:val="14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>Договор определяет взаимные права и обязанности Биржи и Участника в связи с осуществлением электронного документооборота.</w:t>
      </w:r>
    </w:p>
    <w:p w14:paraId="53E38C93" w14:textId="77777777" w:rsidR="00C51904" w:rsidRDefault="00C51904" w:rsidP="004A19B9">
      <w:pPr>
        <w:pStyle w:val="af4"/>
        <w:numPr>
          <w:ilvl w:val="1"/>
          <w:numId w:val="14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 xml:space="preserve">Термины и определения, </w:t>
      </w:r>
      <w:r w:rsidR="00A311AE" w:rsidRPr="004A19B9">
        <w:rPr>
          <w:sz w:val="24"/>
          <w:szCs w:val="24"/>
        </w:rPr>
        <w:t xml:space="preserve">применяемые в настоящем Договоре, используются в значениях, установленных </w:t>
      </w:r>
      <w:r w:rsidR="002D167B" w:rsidRPr="004A19B9">
        <w:rPr>
          <w:sz w:val="24"/>
          <w:szCs w:val="24"/>
        </w:rPr>
        <w:t xml:space="preserve">Договором, </w:t>
      </w:r>
      <w:r w:rsidR="008C3CA0" w:rsidRPr="004A19B9">
        <w:rPr>
          <w:sz w:val="24"/>
          <w:szCs w:val="24"/>
        </w:rPr>
        <w:t>Федеральным законом</w:t>
      </w:r>
      <w:r w:rsidR="00E457C5" w:rsidRPr="004A19B9">
        <w:rPr>
          <w:sz w:val="24"/>
          <w:szCs w:val="24"/>
        </w:rPr>
        <w:t xml:space="preserve"> от 06.04.2011</w:t>
      </w:r>
      <w:r w:rsidR="008C3CA0" w:rsidRPr="004A19B9">
        <w:rPr>
          <w:sz w:val="24"/>
          <w:szCs w:val="24"/>
        </w:rPr>
        <w:t xml:space="preserve"> </w:t>
      </w:r>
      <w:r w:rsidR="002D167B" w:rsidRPr="004A19B9">
        <w:rPr>
          <w:sz w:val="24"/>
          <w:szCs w:val="24"/>
        </w:rPr>
        <w:t>№ 63-ФЗ «Об электронной подписи»</w:t>
      </w:r>
      <w:r w:rsidR="003B3C40" w:rsidRPr="004A19B9">
        <w:rPr>
          <w:sz w:val="24"/>
          <w:szCs w:val="24"/>
        </w:rPr>
        <w:t xml:space="preserve"> (далее – Закон №63-ФЗ)</w:t>
      </w:r>
      <w:r w:rsidR="002D167B" w:rsidRPr="004A19B9">
        <w:rPr>
          <w:sz w:val="24"/>
          <w:szCs w:val="24"/>
        </w:rPr>
        <w:t xml:space="preserve">, </w:t>
      </w:r>
      <w:r w:rsidRPr="004A19B9">
        <w:rPr>
          <w:sz w:val="24"/>
          <w:szCs w:val="24"/>
        </w:rPr>
        <w:t xml:space="preserve">иными </w:t>
      </w:r>
      <w:r w:rsidR="00B63757" w:rsidRPr="004A19B9">
        <w:rPr>
          <w:sz w:val="24"/>
          <w:szCs w:val="24"/>
        </w:rPr>
        <w:t xml:space="preserve">законами и </w:t>
      </w:r>
      <w:r w:rsidRPr="004A19B9">
        <w:rPr>
          <w:sz w:val="24"/>
          <w:szCs w:val="24"/>
        </w:rPr>
        <w:t>нормативными правовыми актами Российской Федерации.</w:t>
      </w:r>
    </w:p>
    <w:p w14:paraId="5B94B359" w14:textId="77777777" w:rsidR="002B01D0" w:rsidRPr="004A19B9" w:rsidRDefault="002B01D0" w:rsidP="004A19B9">
      <w:pPr>
        <w:pStyle w:val="af4"/>
        <w:spacing w:before="120" w:after="120"/>
        <w:ind w:left="567"/>
        <w:contextualSpacing w:val="0"/>
        <w:jc w:val="both"/>
        <w:rPr>
          <w:sz w:val="24"/>
          <w:szCs w:val="24"/>
        </w:rPr>
      </w:pPr>
    </w:p>
    <w:p w14:paraId="72B15643" w14:textId="77777777" w:rsidR="00C51904" w:rsidRPr="004A19B9" w:rsidRDefault="007159C2" w:rsidP="004A19B9">
      <w:pPr>
        <w:pStyle w:val="10"/>
        <w:numPr>
          <w:ilvl w:val="0"/>
          <w:numId w:val="8"/>
        </w:numPr>
        <w:tabs>
          <w:tab w:val="clear" w:pos="0"/>
        </w:tabs>
        <w:spacing w:before="120"/>
        <w:ind w:left="567" w:hanging="567"/>
        <w:jc w:val="center"/>
        <w:rPr>
          <w:b/>
          <w:bCs/>
        </w:rPr>
      </w:pPr>
      <w:r w:rsidRPr="004A19B9">
        <w:rPr>
          <w:b/>
          <w:bCs/>
        </w:rPr>
        <w:t>Общие положения</w:t>
      </w:r>
    </w:p>
    <w:p w14:paraId="18474EFD" w14:textId="77777777" w:rsidR="00BA5D19" w:rsidRPr="004A19B9" w:rsidRDefault="00BA5D19" w:rsidP="004A19B9">
      <w:pPr>
        <w:pStyle w:val="af4"/>
        <w:numPr>
          <w:ilvl w:val="1"/>
          <w:numId w:val="15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 xml:space="preserve">В рамках настоящего Договора под электронным документом Сторонами понимается </w:t>
      </w:r>
      <w:r w:rsidR="002B01D0">
        <w:rPr>
          <w:sz w:val="24"/>
          <w:szCs w:val="24"/>
        </w:rPr>
        <w:t>и</w:t>
      </w:r>
      <w:r w:rsidR="002B01D0" w:rsidRPr="002B01D0">
        <w:rPr>
          <w:sz w:val="24"/>
          <w:szCs w:val="24"/>
        </w:rPr>
        <w:t xml:space="preserve">нформация в электронной форме, </w:t>
      </w:r>
      <w:r w:rsidR="002B01D0" w:rsidRPr="00253E53">
        <w:rPr>
          <w:sz w:val="24"/>
          <w:szCs w:val="24"/>
        </w:rPr>
        <w:t xml:space="preserve">подписанная квалифицированной электронной подписью (далее КЭП) </w:t>
      </w:r>
      <w:r w:rsidR="00233E39" w:rsidRPr="00253E53">
        <w:rPr>
          <w:sz w:val="24"/>
          <w:szCs w:val="24"/>
        </w:rPr>
        <w:t xml:space="preserve">с применением средств </w:t>
      </w:r>
      <w:r w:rsidR="001F16D0" w:rsidRPr="00253E53">
        <w:rPr>
          <w:sz w:val="24"/>
          <w:szCs w:val="24"/>
        </w:rPr>
        <w:t xml:space="preserve">квалифицированной </w:t>
      </w:r>
      <w:r w:rsidR="00346E92" w:rsidRPr="00253E53">
        <w:rPr>
          <w:sz w:val="24"/>
          <w:szCs w:val="24"/>
        </w:rPr>
        <w:t>электронной подпис</w:t>
      </w:r>
      <w:r w:rsidR="00736BA3" w:rsidRPr="00253E53">
        <w:rPr>
          <w:sz w:val="24"/>
          <w:szCs w:val="24"/>
        </w:rPr>
        <w:t>и</w:t>
      </w:r>
      <w:r w:rsidR="001F16D0" w:rsidRPr="004A19B9">
        <w:rPr>
          <w:sz w:val="24"/>
          <w:szCs w:val="24"/>
        </w:rPr>
        <w:t>.</w:t>
      </w:r>
    </w:p>
    <w:p w14:paraId="02AE0320" w14:textId="77777777" w:rsidR="00143AB6" w:rsidRPr="004A19B9" w:rsidRDefault="000B5FDA" w:rsidP="004A19B9">
      <w:pPr>
        <w:pStyle w:val="af4"/>
        <w:numPr>
          <w:ilvl w:val="1"/>
          <w:numId w:val="15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>Электронны</w:t>
      </w:r>
      <w:r w:rsidR="00303165">
        <w:rPr>
          <w:sz w:val="24"/>
          <w:szCs w:val="24"/>
        </w:rPr>
        <w:t>й</w:t>
      </w:r>
      <w:r w:rsidRPr="004A19B9">
        <w:rPr>
          <w:sz w:val="24"/>
          <w:szCs w:val="24"/>
        </w:rPr>
        <w:t xml:space="preserve"> документ, </w:t>
      </w:r>
      <w:r w:rsidR="008778F0" w:rsidRPr="004A19B9">
        <w:rPr>
          <w:sz w:val="24"/>
          <w:szCs w:val="24"/>
        </w:rPr>
        <w:t>подписанны</w:t>
      </w:r>
      <w:r w:rsidR="008778F0">
        <w:rPr>
          <w:sz w:val="24"/>
          <w:szCs w:val="24"/>
        </w:rPr>
        <w:t>й</w:t>
      </w:r>
      <w:r w:rsidR="008778F0" w:rsidRPr="004A19B9">
        <w:rPr>
          <w:sz w:val="24"/>
          <w:szCs w:val="24"/>
        </w:rPr>
        <w:t xml:space="preserve"> </w:t>
      </w:r>
      <w:r w:rsidR="007B6259" w:rsidRPr="004A19B9">
        <w:rPr>
          <w:sz w:val="24"/>
          <w:szCs w:val="24"/>
        </w:rPr>
        <w:t>КЭП</w:t>
      </w:r>
      <w:r w:rsidR="00233E39" w:rsidRPr="004A19B9">
        <w:rPr>
          <w:sz w:val="24"/>
          <w:szCs w:val="24"/>
        </w:rPr>
        <w:t>,</w:t>
      </w:r>
      <w:r w:rsidRPr="004A19B9">
        <w:rPr>
          <w:sz w:val="24"/>
          <w:szCs w:val="24"/>
        </w:rPr>
        <w:t xml:space="preserve"> </w:t>
      </w:r>
      <w:r w:rsidR="00303165">
        <w:rPr>
          <w:sz w:val="24"/>
          <w:szCs w:val="24"/>
        </w:rPr>
        <w:t xml:space="preserve">признается электронным </w:t>
      </w:r>
      <w:r w:rsidR="008778F0">
        <w:rPr>
          <w:sz w:val="24"/>
          <w:szCs w:val="24"/>
        </w:rPr>
        <w:t>документом</w:t>
      </w:r>
      <w:r w:rsidR="00303165">
        <w:rPr>
          <w:sz w:val="24"/>
          <w:szCs w:val="24"/>
        </w:rPr>
        <w:t>,</w:t>
      </w:r>
      <w:r w:rsidR="007B6259" w:rsidRPr="004A19B9">
        <w:rPr>
          <w:sz w:val="24"/>
          <w:szCs w:val="24"/>
        </w:rPr>
        <w:t xml:space="preserve"> </w:t>
      </w:r>
      <w:r w:rsidRPr="004A19B9">
        <w:rPr>
          <w:sz w:val="24"/>
          <w:szCs w:val="24"/>
        </w:rPr>
        <w:t>равнозначным документ</w:t>
      </w:r>
      <w:r w:rsidR="00BC5C3B">
        <w:rPr>
          <w:sz w:val="24"/>
          <w:szCs w:val="24"/>
        </w:rPr>
        <w:t>у</w:t>
      </w:r>
      <w:r w:rsidRPr="004A19B9">
        <w:rPr>
          <w:sz w:val="24"/>
          <w:szCs w:val="24"/>
        </w:rPr>
        <w:t xml:space="preserve"> на бумажном носителе, подписанн</w:t>
      </w:r>
      <w:r w:rsidR="00BC5C3B">
        <w:rPr>
          <w:sz w:val="24"/>
          <w:szCs w:val="24"/>
        </w:rPr>
        <w:t>ому</w:t>
      </w:r>
      <w:r w:rsidRPr="004A19B9">
        <w:rPr>
          <w:sz w:val="24"/>
          <w:szCs w:val="24"/>
        </w:rPr>
        <w:t xml:space="preserve"> собственноручной подписью</w:t>
      </w:r>
      <w:r w:rsidR="007B6259" w:rsidRPr="004A19B9">
        <w:rPr>
          <w:sz w:val="24"/>
          <w:szCs w:val="24"/>
        </w:rPr>
        <w:t xml:space="preserve"> соответствующего лица</w:t>
      </w:r>
      <w:r w:rsidRPr="004A19B9">
        <w:rPr>
          <w:sz w:val="24"/>
          <w:szCs w:val="24"/>
        </w:rPr>
        <w:t xml:space="preserve">. </w:t>
      </w:r>
    </w:p>
    <w:p w14:paraId="68BA937A" w14:textId="77777777" w:rsidR="00DF71CD" w:rsidRPr="004A19B9" w:rsidRDefault="00961DB9" w:rsidP="004A19B9">
      <w:pPr>
        <w:pStyle w:val="af4"/>
        <w:numPr>
          <w:ilvl w:val="1"/>
          <w:numId w:val="15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>КЭП, используем</w:t>
      </w:r>
      <w:r w:rsidR="003B3C40" w:rsidRPr="004A19B9">
        <w:rPr>
          <w:sz w:val="24"/>
          <w:szCs w:val="24"/>
        </w:rPr>
        <w:t>ые</w:t>
      </w:r>
      <w:r w:rsidRPr="004A19B9">
        <w:rPr>
          <w:sz w:val="24"/>
          <w:szCs w:val="24"/>
        </w:rPr>
        <w:t xml:space="preserve"> </w:t>
      </w:r>
      <w:r w:rsidR="00005ECA" w:rsidRPr="004A19B9">
        <w:rPr>
          <w:sz w:val="24"/>
          <w:szCs w:val="24"/>
        </w:rPr>
        <w:t>С</w:t>
      </w:r>
      <w:r w:rsidRPr="004A19B9">
        <w:rPr>
          <w:sz w:val="24"/>
          <w:szCs w:val="24"/>
        </w:rPr>
        <w:t>торо</w:t>
      </w:r>
      <w:r w:rsidR="003B3C40" w:rsidRPr="004A19B9">
        <w:rPr>
          <w:sz w:val="24"/>
          <w:szCs w:val="24"/>
        </w:rPr>
        <w:t>нами</w:t>
      </w:r>
      <w:r w:rsidR="00005ECA" w:rsidRPr="004A19B9">
        <w:rPr>
          <w:sz w:val="24"/>
          <w:szCs w:val="24"/>
        </w:rPr>
        <w:t xml:space="preserve"> для подписания электронных документов, должн</w:t>
      </w:r>
      <w:r w:rsidR="003B3C40" w:rsidRPr="004A19B9">
        <w:rPr>
          <w:sz w:val="24"/>
          <w:szCs w:val="24"/>
        </w:rPr>
        <w:t>ы</w:t>
      </w:r>
      <w:r w:rsidR="00005ECA" w:rsidRPr="004A19B9">
        <w:rPr>
          <w:sz w:val="24"/>
          <w:szCs w:val="24"/>
        </w:rPr>
        <w:t xml:space="preserve"> соответствовать требованиям, установленным </w:t>
      </w:r>
      <w:r w:rsidR="008D5A80" w:rsidRPr="004A19B9">
        <w:rPr>
          <w:sz w:val="24"/>
          <w:szCs w:val="24"/>
        </w:rPr>
        <w:t>ст</w:t>
      </w:r>
      <w:r w:rsidR="00F82372">
        <w:rPr>
          <w:sz w:val="24"/>
          <w:szCs w:val="24"/>
        </w:rPr>
        <w:t>атьей</w:t>
      </w:r>
      <w:r w:rsidR="008D5A80" w:rsidRPr="004A19B9">
        <w:rPr>
          <w:sz w:val="24"/>
          <w:szCs w:val="24"/>
        </w:rPr>
        <w:t xml:space="preserve"> 5 Закона №</w:t>
      </w:r>
      <w:r w:rsidR="00F82372">
        <w:rPr>
          <w:sz w:val="24"/>
          <w:szCs w:val="24"/>
        </w:rPr>
        <w:t xml:space="preserve"> </w:t>
      </w:r>
      <w:r w:rsidR="008D5A80" w:rsidRPr="004A19B9">
        <w:rPr>
          <w:sz w:val="24"/>
          <w:szCs w:val="24"/>
        </w:rPr>
        <w:t xml:space="preserve">63-ФЗ. </w:t>
      </w:r>
    </w:p>
    <w:p w14:paraId="58B899A5" w14:textId="77777777" w:rsidR="00C51904" w:rsidRPr="004A19B9" w:rsidRDefault="00C51904" w:rsidP="004A19B9">
      <w:pPr>
        <w:pStyle w:val="af4"/>
        <w:numPr>
          <w:ilvl w:val="1"/>
          <w:numId w:val="15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 xml:space="preserve">Биржа и Участник </w:t>
      </w:r>
      <w:r w:rsidR="00051F4E" w:rsidRPr="004A19B9">
        <w:rPr>
          <w:sz w:val="24"/>
          <w:szCs w:val="24"/>
        </w:rPr>
        <w:t>применяют</w:t>
      </w:r>
      <w:r w:rsidR="00736BA3" w:rsidRPr="004A19B9">
        <w:rPr>
          <w:sz w:val="24"/>
          <w:szCs w:val="24"/>
        </w:rPr>
        <w:t xml:space="preserve"> </w:t>
      </w:r>
      <w:r w:rsidRPr="004A19B9">
        <w:rPr>
          <w:sz w:val="24"/>
          <w:szCs w:val="24"/>
        </w:rPr>
        <w:t>средств</w:t>
      </w:r>
      <w:r w:rsidR="00F82372">
        <w:rPr>
          <w:sz w:val="24"/>
          <w:szCs w:val="24"/>
        </w:rPr>
        <w:t>а</w:t>
      </w:r>
      <w:r w:rsidRPr="004A19B9">
        <w:rPr>
          <w:sz w:val="24"/>
          <w:szCs w:val="24"/>
        </w:rPr>
        <w:t xml:space="preserve"> </w:t>
      </w:r>
      <w:r w:rsidR="00E54CAE" w:rsidRPr="004A19B9">
        <w:rPr>
          <w:sz w:val="24"/>
          <w:szCs w:val="24"/>
        </w:rPr>
        <w:t>электронной подписи</w:t>
      </w:r>
      <w:r w:rsidRPr="004A19B9">
        <w:rPr>
          <w:sz w:val="24"/>
          <w:szCs w:val="24"/>
        </w:rPr>
        <w:t xml:space="preserve">, </w:t>
      </w:r>
      <w:r w:rsidR="00051F4E" w:rsidRPr="004A19B9">
        <w:rPr>
          <w:sz w:val="24"/>
          <w:szCs w:val="24"/>
        </w:rPr>
        <w:t>обеспечивающие</w:t>
      </w:r>
      <w:r w:rsidRPr="004A19B9">
        <w:rPr>
          <w:sz w:val="24"/>
          <w:szCs w:val="24"/>
        </w:rPr>
        <w:t xml:space="preserve"> конфиденциальност</w:t>
      </w:r>
      <w:r w:rsidR="00F82372">
        <w:rPr>
          <w:sz w:val="24"/>
          <w:szCs w:val="24"/>
        </w:rPr>
        <w:t>ь</w:t>
      </w:r>
      <w:r w:rsidRPr="004A19B9">
        <w:rPr>
          <w:sz w:val="24"/>
          <w:szCs w:val="24"/>
        </w:rPr>
        <w:t xml:space="preserve"> и целостност</w:t>
      </w:r>
      <w:r w:rsidR="00F82372">
        <w:rPr>
          <w:sz w:val="24"/>
          <w:szCs w:val="24"/>
        </w:rPr>
        <w:t>ь</w:t>
      </w:r>
      <w:r w:rsidR="00051F4E" w:rsidRPr="004A19B9">
        <w:rPr>
          <w:sz w:val="24"/>
          <w:szCs w:val="24"/>
        </w:rPr>
        <w:t xml:space="preserve"> передаваем</w:t>
      </w:r>
      <w:r w:rsidR="00862CA8" w:rsidRPr="004A19B9">
        <w:rPr>
          <w:sz w:val="24"/>
          <w:szCs w:val="24"/>
        </w:rPr>
        <w:t>ой в электронном виде</w:t>
      </w:r>
      <w:r w:rsidR="00051F4E" w:rsidRPr="004A19B9">
        <w:rPr>
          <w:sz w:val="24"/>
          <w:szCs w:val="24"/>
        </w:rPr>
        <w:t xml:space="preserve"> </w:t>
      </w:r>
      <w:r w:rsidRPr="004A19B9">
        <w:rPr>
          <w:sz w:val="24"/>
          <w:szCs w:val="24"/>
        </w:rPr>
        <w:t>информации и невозможност</w:t>
      </w:r>
      <w:r w:rsidR="00F82372">
        <w:rPr>
          <w:sz w:val="24"/>
          <w:szCs w:val="24"/>
        </w:rPr>
        <w:t>ь</w:t>
      </w:r>
      <w:r w:rsidRPr="004A19B9">
        <w:rPr>
          <w:sz w:val="24"/>
          <w:szCs w:val="24"/>
        </w:rPr>
        <w:t xml:space="preserve"> ее фальсификации.</w:t>
      </w:r>
    </w:p>
    <w:p w14:paraId="3CEB361E" w14:textId="77777777" w:rsidR="009D2228" w:rsidRPr="004A19B9" w:rsidRDefault="00D67D5E" w:rsidP="004A19B9">
      <w:pPr>
        <w:pStyle w:val="af4"/>
        <w:numPr>
          <w:ilvl w:val="1"/>
          <w:numId w:val="15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>Средства электронной подписи</w:t>
      </w:r>
      <w:r w:rsidR="00862CA8" w:rsidRPr="004A19B9">
        <w:rPr>
          <w:sz w:val="24"/>
          <w:szCs w:val="24"/>
        </w:rPr>
        <w:t>, используемые сторонами</w:t>
      </w:r>
      <w:r w:rsidR="00690F96" w:rsidRPr="004A19B9">
        <w:rPr>
          <w:sz w:val="24"/>
          <w:szCs w:val="24"/>
        </w:rPr>
        <w:t>, должны соответствовать требованиям,</w:t>
      </w:r>
      <w:r w:rsidR="009D2228" w:rsidRPr="004A19B9">
        <w:rPr>
          <w:sz w:val="24"/>
          <w:szCs w:val="24"/>
        </w:rPr>
        <w:t xml:space="preserve"> установленном статьей 11 </w:t>
      </w:r>
      <w:r w:rsidR="00690F96" w:rsidRPr="004A19B9">
        <w:rPr>
          <w:sz w:val="24"/>
          <w:szCs w:val="24"/>
        </w:rPr>
        <w:t>Закон №</w:t>
      </w:r>
      <w:r w:rsidR="00F82372">
        <w:rPr>
          <w:sz w:val="24"/>
          <w:szCs w:val="24"/>
        </w:rPr>
        <w:t xml:space="preserve"> </w:t>
      </w:r>
      <w:r w:rsidR="00690F96" w:rsidRPr="004A19B9">
        <w:rPr>
          <w:sz w:val="24"/>
          <w:szCs w:val="24"/>
        </w:rPr>
        <w:t>63-ФЗ</w:t>
      </w:r>
      <w:r w:rsidR="009D2228" w:rsidRPr="004A19B9">
        <w:rPr>
          <w:sz w:val="24"/>
          <w:szCs w:val="24"/>
        </w:rPr>
        <w:t>.</w:t>
      </w:r>
    </w:p>
    <w:p w14:paraId="2687FB4F" w14:textId="77777777" w:rsidR="00234F19" w:rsidRDefault="00E53E4F" w:rsidP="004A19B9">
      <w:pPr>
        <w:pStyle w:val="af4"/>
        <w:numPr>
          <w:ilvl w:val="1"/>
          <w:numId w:val="15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>В</w:t>
      </w:r>
      <w:r w:rsidR="006B736A" w:rsidRPr="004A19B9">
        <w:rPr>
          <w:sz w:val="24"/>
          <w:szCs w:val="24"/>
        </w:rPr>
        <w:t>несение изменений в электронный документ после его подписания</w:t>
      </w:r>
      <w:r w:rsidRPr="004A19B9">
        <w:rPr>
          <w:sz w:val="24"/>
          <w:szCs w:val="24"/>
        </w:rPr>
        <w:t xml:space="preserve"> не допускается</w:t>
      </w:r>
      <w:r w:rsidR="006B736A" w:rsidRPr="004A19B9">
        <w:rPr>
          <w:sz w:val="24"/>
          <w:szCs w:val="24"/>
        </w:rPr>
        <w:t>.</w:t>
      </w:r>
    </w:p>
    <w:p w14:paraId="49C0DA71" w14:textId="77777777" w:rsidR="00F82372" w:rsidRPr="004A19B9" w:rsidRDefault="00F82372" w:rsidP="00F82372">
      <w:pPr>
        <w:pStyle w:val="af4"/>
        <w:spacing w:before="120" w:after="120"/>
        <w:ind w:left="567"/>
        <w:contextualSpacing w:val="0"/>
        <w:jc w:val="both"/>
        <w:rPr>
          <w:sz w:val="24"/>
          <w:szCs w:val="24"/>
        </w:rPr>
      </w:pPr>
    </w:p>
    <w:p w14:paraId="06890B9A" w14:textId="77777777" w:rsidR="006B736A" w:rsidRPr="004A19B9" w:rsidRDefault="0098747D" w:rsidP="004A19B9">
      <w:pPr>
        <w:pStyle w:val="10"/>
        <w:numPr>
          <w:ilvl w:val="0"/>
          <w:numId w:val="8"/>
        </w:numPr>
        <w:tabs>
          <w:tab w:val="clear" w:pos="0"/>
        </w:tabs>
        <w:spacing w:before="120"/>
        <w:ind w:left="567" w:hanging="567"/>
        <w:jc w:val="center"/>
        <w:rPr>
          <w:b/>
          <w:bCs/>
        </w:rPr>
      </w:pPr>
      <w:r w:rsidRPr="004A19B9">
        <w:rPr>
          <w:b/>
          <w:bCs/>
        </w:rPr>
        <w:lastRenderedPageBreak/>
        <w:t>Порядок осуществления электронного взаимодействия</w:t>
      </w:r>
      <w:r w:rsidR="006B736A" w:rsidRPr="004A19B9">
        <w:rPr>
          <w:b/>
          <w:bCs/>
        </w:rPr>
        <w:t xml:space="preserve"> </w:t>
      </w:r>
    </w:p>
    <w:p w14:paraId="528ED1A9" w14:textId="77777777" w:rsidR="006B736A" w:rsidRPr="004A19B9" w:rsidRDefault="006B736A" w:rsidP="004A19B9">
      <w:pPr>
        <w:pStyle w:val="af4"/>
        <w:numPr>
          <w:ilvl w:val="1"/>
          <w:numId w:val="12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 xml:space="preserve">Стороны </w:t>
      </w:r>
      <w:r w:rsidR="00413A3A" w:rsidRPr="004A19B9">
        <w:rPr>
          <w:sz w:val="24"/>
          <w:szCs w:val="24"/>
        </w:rPr>
        <w:t xml:space="preserve">осуществляют электронное взаимодействие путем обмена электронными документами, подписанными </w:t>
      </w:r>
      <w:r w:rsidR="00233E39" w:rsidRPr="004A19B9">
        <w:rPr>
          <w:sz w:val="24"/>
          <w:szCs w:val="24"/>
        </w:rPr>
        <w:t xml:space="preserve">с применением </w:t>
      </w:r>
      <w:r w:rsidR="001F57D4" w:rsidRPr="004A19B9">
        <w:rPr>
          <w:sz w:val="24"/>
          <w:szCs w:val="24"/>
        </w:rPr>
        <w:t xml:space="preserve">средств </w:t>
      </w:r>
      <w:r w:rsidR="00EC3CF8">
        <w:rPr>
          <w:sz w:val="24"/>
          <w:szCs w:val="24"/>
        </w:rPr>
        <w:t>электронной подписи</w:t>
      </w:r>
      <w:r w:rsidRPr="004A19B9">
        <w:rPr>
          <w:sz w:val="24"/>
          <w:szCs w:val="24"/>
        </w:rPr>
        <w:t>.</w:t>
      </w:r>
    </w:p>
    <w:p w14:paraId="4C0E1B82" w14:textId="77777777" w:rsidR="00413A3A" w:rsidRPr="004A19B9" w:rsidRDefault="00413A3A" w:rsidP="004A19B9">
      <w:pPr>
        <w:pStyle w:val="af4"/>
        <w:numPr>
          <w:ilvl w:val="1"/>
          <w:numId w:val="12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 xml:space="preserve">Для обмена электронными документами </w:t>
      </w:r>
      <w:r w:rsidR="009C44CD">
        <w:rPr>
          <w:sz w:val="24"/>
          <w:szCs w:val="24"/>
        </w:rPr>
        <w:t>Стороны</w:t>
      </w:r>
      <w:r w:rsidRPr="004A19B9">
        <w:rPr>
          <w:sz w:val="24"/>
          <w:szCs w:val="24"/>
        </w:rPr>
        <w:t xml:space="preserve"> использ</w:t>
      </w:r>
      <w:r w:rsidR="009C44CD">
        <w:rPr>
          <w:sz w:val="24"/>
          <w:szCs w:val="24"/>
        </w:rPr>
        <w:t>уют</w:t>
      </w:r>
      <w:r w:rsidRPr="004A19B9">
        <w:rPr>
          <w:sz w:val="24"/>
          <w:szCs w:val="24"/>
        </w:rPr>
        <w:t xml:space="preserve"> </w:t>
      </w:r>
      <w:r w:rsidR="00307586" w:rsidRPr="004A19B9">
        <w:rPr>
          <w:sz w:val="24"/>
          <w:szCs w:val="24"/>
        </w:rPr>
        <w:t>программно-</w:t>
      </w:r>
      <w:r w:rsidR="007E63D6" w:rsidRPr="004A19B9">
        <w:rPr>
          <w:sz w:val="24"/>
          <w:szCs w:val="24"/>
        </w:rPr>
        <w:t>т</w:t>
      </w:r>
      <w:r w:rsidR="00307586" w:rsidRPr="004A19B9">
        <w:rPr>
          <w:sz w:val="24"/>
          <w:szCs w:val="24"/>
        </w:rPr>
        <w:t>ехнические средства</w:t>
      </w:r>
      <w:r w:rsidRPr="004A19B9">
        <w:rPr>
          <w:sz w:val="24"/>
          <w:szCs w:val="24"/>
        </w:rPr>
        <w:t>, предназначенные для получения и отправки электронн</w:t>
      </w:r>
      <w:r w:rsidR="009C44CD">
        <w:rPr>
          <w:sz w:val="24"/>
          <w:szCs w:val="24"/>
        </w:rPr>
        <w:t>ой информации и документов</w:t>
      </w:r>
      <w:r w:rsidRPr="004A19B9">
        <w:rPr>
          <w:sz w:val="24"/>
          <w:szCs w:val="24"/>
        </w:rPr>
        <w:t xml:space="preserve">, </w:t>
      </w:r>
      <w:r w:rsidR="00725275" w:rsidRPr="004A19B9">
        <w:rPr>
          <w:sz w:val="24"/>
          <w:szCs w:val="24"/>
        </w:rPr>
        <w:t>отвечающи</w:t>
      </w:r>
      <w:r w:rsidR="00725275">
        <w:rPr>
          <w:sz w:val="24"/>
          <w:szCs w:val="24"/>
        </w:rPr>
        <w:t>х</w:t>
      </w:r>
      <w:r w:rsidR="00725275" w:rsidRPr="004A19B9">
        <w:rPr>
          <w:sz w:val="24"/>
          <w:szCs w:val="24"/>
        </w:rPr>
        <w:t xml:space="preserve"> </w:t>
      </w:r>
      <w:r w:rsidRPr="004A19B9">
        <w:rPr>
          <w:sz w:val="24"/>
          <w:szCs w:val="24"/>
        </w:rPr>
        <w:t xml:space="preserve">требованиям к использованию </w:t>
      </w:r>
      <w:r w:rsidR="001F16D0" w:rsidRPr="004A19B9">
        <w:rPr>
          <w:sz w:val="24"/>
          <w:szCs w:val="24"/>
        </w:rPr>
        <w:t>квалифицированной</w:t>
      </w:r>
      <w:r w:rsidRPr="004A19B9">
        <w:rPr>
          <w:sz w:val="24"/>
          <w:szCs w:val="24"/>
        </w:rPr>
        <w:t xml:space="preserve"> электронной подписи.</w:t>
      </w:r>
    </w:p>
    <w:p w14:paraId="54421F45" w14:textId="77777777" w:rsidR="00A47A13" w:rsidRPr="00CE78F0" w:rsidRDefault="00A47A13" w:rsidP="004A19B9">
      <w:pPr>
        <w:pStyle w:val="af4"/>
        <w:numPr>
          <w:ilvl w:val="1"/>
          <w:numId w:val="12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CE78F0">
        <w:rPr>
          <w:sz w:val="24"/>
          <w:szCs w:val="24"/>
        </w:rPr>
        <w:t>Стороны</w:t>
      </w:r>
      <w:r w:rsidR="003F03AA" w:rsidRPr="00CE78F0">
        <w:rPr>
          <w:sz w:val="24"/>
          <w:szCs w:val="24"/>
        </w:rPr>
        <w:t xml:space="preserve"> могут </w:t>
      </w:r>
      <w:r w:rsidRPr="00CE78F0">
        <w:rPr>
          <w:sz w:val="24"/>
          <w:szCs w:val="24"/>
        </w:rPr>
        <w:t>осуществлят</w:t>
      </w:r>
      <w:r w:rsidR="003F03AA" w:rsidRPr="00CE78F0">
        <w:rPr>
          <w:sz w:val="24"/>
          <w:szCs w:val="24"/>
        </w:rPr>
        <w:t>ь</w:t>
      </w:r>
      <w:r w:rsidRPr="00CE78F0">
        <w:rPr>
          <w:sz w:val="24"/>
          <w:szCs w:val="24"/>
        </w:rPr>
        <w:t xml:space="preserve"> электронный документооборот в соответствии с</w:t>
      </w:r>
      <w:r w:rsidR="003F03AA" w:rsidRPr="00CE78F0">
        <w:rPr>
          <w:sz w:val="24"/>
          <w:szCs w:val="24"/>
        </w:rPr>
        <w:t xml:space="preserve"> условиями </w:t>
      </w:r>
      <w:r w:rsidRPr="00CE78F0">
        <w:rPr>
          <w:sz w:val="24"/>
          <w:szCs w:val="24"/>
        </w:rPr>
        <w:t>настоящ</w:t>
      </w:r>
      <w:r w:rsidR="003F03AA" w:rsidRPr="00CE78F0">
        <w:rPr>
          <w:sz w:val="24"/>
          <w:szCs w:val="24"/>
        </w:rPr>
        <w:t>его</w:t>
      </w:r>
      <w:r w:rsidRPr="00CE78F0">
        <w:rPr>
          <w:sz w:val="24"/>
          <w:szCs w:val="24"/>
        </w:rPr>
        <w:t xml:space="preserve"> Договор</w:t>
      </w:r>
      <w:r w:rsidR="003F03AA" w:rsidRPr="00CE78F0">
        <w:rPr>
          <w:sz w:val="24"/>
          <w:szCs w:val="24"/>
        </w:rPr>
        <w:t>а одним из следующих способов</w:t>
      </w:r>
      <w:r w:rsidRPr="00CE78F0">
        <w:rPr>
          <w:sz w:val="24"/>
          <w:szCs w:val="24"/>
        </w:rPr>
        <w:t>:</w:t>
      </w:r>
    </w:p>
    <w:p w14:paraId="07B67A21" w14:textId="77777777" w:rsidR="001A6C3D" w:rsidRPr="00CE78F0" w:rsidRDefault="00A2608F" w:rsidP="004A19B9">
      <w:pPr>
        <w:pStyle w:val="af4"/>
        <w:numPr>
          <w:ilvl w:val="2"/>
          <w:numId w:val="12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CE78F0">
        <w:rPr>
          <w:sz w:val="24"/>
          <w:szCs w:val="24"/>
        </w:rPr>
        <w:t>П</w:t>
      </w:r>
      <w:r w:rsidR="007B6883" w:rsidRPr="00CE78F0">
        <w:rPr>
          <w:sz w:val="24"/>
          <w:szCs w:val="24"/>
        </w:rPr>
        <w:t xml:space="preserve">утем передачи </w:t>
      </w:r>
      <w:r w:rsidR="001A6C3D" w:rsidRPr="00CE78F0">
        <w:rPr>
          <w:sz w:val="24"/>
          <w:szCs w:val="24"/>
        </w:rPr>
        <w:t>электронных документов</w:t>
      </w:r>
      <w:r w:rsidR="007B6883" w:rsidRPr="00CE78F0">
        <w:rPr>
          <w:sz w:val="24"/>
          <w:szCs w:val="24"/>
        </w:rPr>
        <w:t xml:space="preserve"> по </w:t>
      </w:r>
      <w:r w:rsidRPr="00CE78F0">
        <w:rPr>
          <w:sz w:val="24"/>
          <w:szCs w:val="24"/>
        </w:rPr>
        <w:t xml:space="preserve">электронным каналам связи </w:t>
      </w:r>
      <w:r w:rsidR="001A6C3D" w:rsidRPr="00CE78F0">
        <w:rPr>
          <w:sz w:val="24"/>
          <w:szCs w:val="24"/>
        </w:rPr>
        <w:t>на</w:t>
      </w:r>
      <w:r w:rsidRPr="00CE78F0">
        <w:rPr>
          <w:sz w:val="24"/>
          <w:szCs w:val="24"/>
        </w:rPr>
        <w:t xml:space="preserve"> адреса</w:t>
      </w:r>
      <w:r w:rsidR="006E6680" w:rsidRPr="00CE78F0">
        <w:rPr>
          <w:sz w:val="24"/>
          <w:szCs w:val="24"/>
        </w:rPr>
        <w:t xml:space="preserve"> электронной почты</w:t>
      </w:r>
      <w:r w:rsidR="001A6C3D" w:rsidRPr="00CE78F0">
        <w:rPr>
          <w:sz w:val="24"/>
          <w:szCs w:val="24"/>
        </w:rPr>
        <w:t xml:space="preserve"> Сторон</w:t>
      </w:r>
      <w:r w:rsidR="004B7BDE" w:rsidRPr="00CE78F0">
        <w:rPr>
          <w:sz w:val="24"/>
          <w:szCs w:val="24"/>
        </w:rPr>
        <w:t>:</w:t>
      </w:r>
    </w:p>
    <w:p w14:paraId="7E77F237" w14:textId="77777777" w:rsidR="00A47A13" w:rsidRPr="00377A23" w:rsidRDefault="00097F2F" w:rsidP="004A19B9">
      <w:pPr>
        <w:pStyle w:val="af4"/>
        <w:numPr>
          <w:ilvl w:val="0"/>
          <w:numId w:val="23"/>
        </w:numPr>
        <w:spacing w:before="120" w:after="120"/>
        <w:ind w:left="851" w:hanging="284"/>
        <w:contextualSpacing w:val="0"/>
        <w:jc w:val="both"/>
        <w:rPr>
          <w:sz w:val="24"/>
          <w:szCs w:val="24"/>
        </w:rPr>
      </w:pPr>
      <w:r w:rsidRPr="00377A23">
        <w:rPr>
          <w:sz w:val="24"/>
          <w:szCs w:val="24"/>
        </w:rPr>
        <w:t xml:space="preserve">в адрес Биржи документы направляются на электронный адрес: </w:t>
      </w:r>
      <w:hyperlink r:id="rId8" w:history="1">
        <w:r w:rsidRPr="00377A23">
          <w:rPr>
            <w:sz w:val="24"/>
            <w:szCs w:val="24"/>
          </w:rPr>
          <w:t>clearing@spvb.ru</w:t>
        </w:r>
      </w:hyperlink>
      <w:r w:rsidR="004B7BDE" w:rsidRPr="00377A23">
        <w:rPr>
          <w:sz w:val="24"/>
          <w:szCs w:val="24"/>
        </w:rPr>
        <w:t>;</w:t>
      </w:r>
    </w:p>
    <w:p w14:paraId="5A942AF4" w14:textId="77777777" w:rsidR="00097F2F" w:rsidRPr="00377A23" w:rsidRDefault="00097F2F" w:rsidP="004A19B9">
      <w:pPr>
        <w:pStyle w:val="af4"/>
        <w:numPr>
          <w:ilvl w:val="0"/>
          <w:numId w:val="23"/>
        </w:numPr>
        <w:spacing w:before="120" w:after="120"/>
        <w:ind w:left="851" w:hanging="284"/>
        <w:contextualSpacing w:val="0"/>
        <w:jc w:val="both"/>
        <w:rPr>
          <w:sz w:val="24"/>
          <w:szCs w:val="24"/>
        </w:rPr>
      </w:pPr>
      <w:r w:rsidRPr="00377A23">
        <w:rPr>
          <w:sz w:val="24"/>
          <w:szCs w:val="24"/>
        </w:rPr>
        <w:t xml:space="preserve">в адрес Участника документы направляются на электронный </w:t>
      </w:r>
      <w:r w:rsidR="004B7BDE" w:rsidRPr="00377A23">
        <w:rPr>
          <w:sz w:val="24"/>
          <w:szCs w:val="24"/>
        </w:rPr>
        <w:t>адрес</w:t>
      </w:r>
      <w:r w:rsidR="00CE78F0" w:rsidRPr="00377A23">
        <w:rPr>
          <w:sz w:val="24"/>
          <w:szCs w:val="24"/>
        </w:rPr>
        <w:t>, указанный в Анкете (Приложения №3, 4, 5, 6 к Положению о формах и форматах документов АО СПВБ)</w:t>
      </w:r>
      <w:r w:rsidR="004B7BDE" w:rsidRPr="00377A23">
        <w:rPr>
          <w:sz w:val="24"/>
          <w:szCs w:val="24"/>
        </w:rPr>
        <w:t>.</w:t>
      </w:r>
      <w:r w:rsidRPr="00377A23">
        <w:rPr>
          <w:sz w:val="24"/>
          <w:szCs w:val="24"/>
        </w:rPr>
        <w:t xml:space="preserve"> </w:t>
      </w:r>
    </w:p>
    <w:p w14:paraId="0140BFF7" w14:textId="77777777" w:rsidR="00A47A13" w:rsidRPr="00CE78F0" w:rsidRDefault="00D5044B" w:rsidP="004A19B9">
      <w:pPr>
        <w:pStyle w:val="af4"/>
        <w:numPr>
          <w:ilvl w:val="2"/>
          <w:numId w:val="12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377A23">
        <w:rPr>
          <w:sz w:val="24"/>
          <w:szCs w:val="24"/>
        </w:rPr>
        <w:t>Посредством использования информационной системы Цифровая Платформа (Личный кабинет) АО СПВБ</w:t>
      </w:r>
      <w:r w:rsidR="00C32FE8" w:rsidRPr="00377A23">
        <w:rPr>
          <w:sz w:val="24"/>
          <w:szCs w:val="24"/>
        </w:rPr>
        <w:t xml:space="preserve">, в соответствии с Правилами эксплуатации </w:t>
      </w:r>
      <w:r w:rsidR="00690CB2" w:rsidRPr="00377A23">
        <w:rPr>
          <w:sz w:val="24"/>
          <w:szCs w:val="24"/>
        </w:rPr>
        <w:t>информационной системы Цифровая Платформа</w:t>
      </w:r>
      <w:r w:rsidR="00690CB2" w:rsidRPr="00CE78F0">
        <w:rPr>
          <w:sz w:val="24"/>
          <w:szCs w:val="24"/>
        </w:rPr>
        <w:t xml:space="preserve"> </w:t>
      </w:r>
      <w:r w:rsidR="00C32FE8" w:rsidRPr="00CE78F0">
        <w:rPr>
          <w:sz w:val="24"/>
          <w:szCs w:val="24"/>
        </w:rPr>
        <w:t>(Личный кабинет) АО СПВБ</w:t>
      </w:r>
      <w:r w:rsidR="00690CB2">
        <w:rPr>
          <w:sz w:val="24"/>
          <w:szCs w:val="24"/>
        </w:rPr>
        <w:t xml:space="preserve"> и электронного документооборота с использованием информационной системы Цифровая Платформа (Личный кабинет) АО СПВБ</w:t>
      </w:r>
      <w:r w:rsidR="00C32FE8" w:rsidRPr="00CE78F0">
        <w:rPr>
          <w:sz w:val="24"/>
          <w:szCs w:val="24"/>
        </w:rPr>
        <w:t xml:space="preserve">. </w:t>
      </w:r>
    </w:p>
    <w:p w14:paraId="2C111ABB" w14:textId="77777777" w:rsidR="006653C8" w:rsidRPr="004A19B9" w:rsidRDefault="006A584D" w:rsidP="004A19B9">
      <w:pPr>
        <w:pStyle w:val="af4"/>
        <w:numPr>
          <w:ilvl w:val="1"/>
          <w:numId w:val="12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>Электронный документ должен содержать</w:t>
      </w:r>
      <w:r w:rsidR="003170A2" w:rsidRPr="004A19B9">
        <w:rPr>
          <w:sz w:val="24"/>
          <w:szCs w:val="24"/>
        </w:rPr>
        <w:t xml:space="preserve"> </w:t>
      </w:r>
      <w:r w:rsidR="007B1BE6" w:rsidRPr="004A19B9">
        <w:rPr>
          <w:sz w:val="24"/>
          <w:szCs w:val="24"/>
        </w:rPr>
        <w:t>КЭП</w:t>
      </w:r>
      <w:r w:rsidR="00CF076D" w:rsidRPr="004A19B9">
        <w:rPr>
          <w:sz w:val="24"/>
          <w:szCs w:val="24"/>
        </w:rPr>
        <w:t xml:space="preserve"> уполномоченного</w:t>
      </w:r>
      <w:r w:rsidRPr="004A19B9">
        <w:rPr>
          <w:sz w:val="24"/>
          <w:szCs w:val="24"/>
        </w:rPr>
        <w:t xml:space="preserve"> </w:t>
      </w:r>
      <w:r w:rsidR="00CF076D" w:rsidRPr="004A19B9">
        <w:rPr>
          <w:sz w:val="24"/>
          <w:szCs w:val="24"/>
        </w:rPr>
        <w:t>лица</w:t>
      </w:r>
      <w:r w:rsidR="003170A2" w:rsidRPr="004A19B9">
        <w:rPr>
          <w:sz w:val="24"/>
          <w:szCs w:val="24"/>
        </w:rPr>
        <w:t xml:space="preserve"> </w:t>
      </w:r>
      <w:r w:rsidR="00CF076D" w:rsidRPr="004A19B9">
        <w:rPr>
          <w:sz w:val="24"/>
          <w:szCs w:val="24"/>
        </w:rPr>
        <w:t>С</w:t>
      </w:r>
      <w:r w:rsidR="003170A2" w:rsidRPr="004A19B9">
        <w:rPr>
          <w:sz w:val="24"/>
          <w:szCs w:val="24"/>
        </w:rPr>
        <w:t xml:space="preserve">тороны электронного взаимодействия. </w:t>
      </w:r>
      <w:r w:rsidR="001F6918">
        <w:rPr>
          <w:sz w:val="24"/>
          <w:szCs w:val="24"/>
        </w:rPr>
        <w:t>Е</w:t>
      </w:r>
      <w:r w:rsidR="003170A2" w:rsidRPr="004A19B9">
        <w:rPr>
          <w:sz w:val="24"/>
          <w:szCs w:val="24"/>
        </w:rPr>
        <w:t>сли лицо,</w:t>
      </w:r>
      <w:r w:rsidRPr="004A19B9">
        <w:rPr>
          <w:sz w:val="24"/>
          <w:szCs w:val="24"/>
        </w:rPr>
        <w:t xml:space="preserve"> подписывающее документ</w:t>
      </w:r>
      <w:r w:rsidR="005B34FB" w:rsidRPr="004A19B9">
        <w:rPr>
          <w:sz w:val="24"/>
          <w:szCs w:val="24"/>
        </w:rPr>
        <w:t xml:space="preserve"> от имени Стороны</w:t>
      </w:r>
      <w:r w:rsidRPr="004A19B9">
        <w:rPr>
          <w:sz w:val="24"/>
          <w:szCs w:val="24"/>
        </w:rPr>
        <w:t>,</w:t>
      </w:r>
      <w:r w:rsidR="003170A2" w:rsidRPr="004A19B9">
        <w:rPr>
          <w:sz w:val="24"/>
          <w:szCs w:val="24"/>
        </w:rPr>
        <w:t xml:space="preserve"> действует на основании доверенности, </w:t>
      </w:r>
      <w:r w:rsidR="00095E2F" w:rsidRPr="004A19B9">
        <w:rPr>
          <w:sz w:val="24"/>
          <w:szCs w:val="24"/>
        </w:rPr>
        <w:t>Сторона</w:t>
      </w:r>
      <w:r w:rsidR="003170A2" w:rsidRPr="004A19B9">
        <w:rPr>
          <w:sz w:val="24"/>
          <w:szCs w:val="24"/>
        </w:rPr>
        <w:t xml:space="preserve"> электронного взаимодействи</w:t>
      </w:r>
      <w:r w:rsidR="00EF2EDC" w:rsidRPr="004A19B9">
        <w:rPr>
          <w:sz w:val="24"/>
          <w:szCs w:val="24"/>
        </w:rPr>
        <w:t>я</w:t>
      </w:r>
      <w:r w:rsidR="003170A2" w:rsidRPr="004A19B9">
        <w:rPr>
          <w:sz w:val="24"/>
          <w:szCs w:val="24"/>
        </w:rPr>
        <w:t xml:space="preserve"> предоставляет</w:t>
      </w:r>
      <w:r w:rsidR="009F6344" w:rsidRPr="004A19B9">
        <w:rPr>
          <w:sz w:val="24"/>
          <w:szCs w:val="24"/>
        </w:rPr>
        <w:t xml:space="preserve"> </w:t>
      </w:r>
      <w:r w:rsidR="00CF076D" w:rsidRPr="004A19B9">
        <w:rPr>
          <w:sz w:val="24"/>
          <w:szCs w:val="24"/>
        </w:rPr>
        <w:t>оригинал</w:t>
      </w:r>
      <w:r w:rsidR="005B34FB" w:rsidRPr="004A19B9">
        <w:rPr>
          <w:sz w:val="24"/>
          <w:szCs w:val="24"/>
        </w:rPr>
        <w:t xml:space="preserve"> соответствующей</w:t>
      </w:r>
      <w:r w:rsidR="00CF076D" w:rsidRPr="004A19B9">
        <w:rPr>
          <w:sz w:val="24"/>
          <w:szCs w:val="24"/>
        </w:rPr>
        <w:t xml:space="preserve"> </w:t>
      </w:r>
      <w:r w:rsidR="009F6344" w:rsidRPr="004A19B9">
        <w:rPr>
          <w:sz w:val="24"/>
          <w:szCs w:val="24"/>
        </w:rPr>
        <w:t>доверенност</w:t>
      </w:r>
      <w:r w:rsidR="00CF076D" w:rsidRPr="004A19B9">
        <w:rPr>
          <w:sz w:val="24"/>
          <w:szCs w:val="24"/>
        </w:rPr>
        <w:t>и</w:t>
      </w:r>
      <w:r w:rsidR="005B34FB" w:rsidRPr="004A19B9">
        <w:rPr>
          <w:sz w:val="24"/>
          <w:szCs w:val="24"/>
        </w:rPr>
        <w:t>, подтверждающей полномочия подписанта,</w:t>
      </w:r>
      <w:r w:rsidR="00CF076D" w:rsidRPr="004A19B9">
        <w:rPr>
          <w:sz w:val="24"/>
          <w:szCs w:val="24"/>
        </w:rPr>
        <w:t xml:space="preserve"> </w:t>
      </w:r>
      <w:r w:rsidR="0065451A" w:rsidRPr="004A19B9">
        <w:rPr>
          <w:sz w:val="24"/>
          <w:szCs w:val="24"/>
        </w:rPr>
        <w:t>другой Стороне</w:t>
      </w:r>
      <w:r w:rsidR="009F6344" w:rsidRPr="004A19B9">
        <w:rPr>
          <w:sz w:val="24"/>
          <w:szCs w:val="24"/>
        </w:rPr>
        <w:t>.</w:t>
      </w:r>
    </w:p>
    <w:p w14:paraId="273B5406" w14:textId="77777777" w:rsidR="00BC7B48" w:rsidRPr="004A19B9" w:rsidRDefault="00BC7B48" w:rsidP="004A19B9">
      <w:pPr>
        <w:pStyle w:val="af4"/>
        <w:spacing w:before="120" w:after="120"/>
        <w:ind w:left="567"/>
        <w:contextualSpacing w:val="0"/>
        <w:jc w:val="both"/>
        <w:rPr>
          <w:sz w:val="24"/>
          <w:szCs w:val="24"/>
        </w:rPr>
      </w:pPr>
    </w:p>
    <w:p w14:paraId="2A13323A" w14:textId="77777777" w:rsidR="0098747D" w:rsidRPr="004A19B9" w:rsidRDefault="00632110" w:rsidP="004A19B9">
      <w:pPr>
        <w:pStyle w:val="10"/>
        <w:numPr>
          <w:ilvl w:val="0"/>
          <w:numId w:val="8"/>
        </w:numPr>
        <w:tabs>
          <w:tab w:val="clear" w:pos="0"/>
        </w:tabs>
        <w:spacing w:before="120"/>
        <w:ind w:left="567" w:hanging="567"/>
        <w:jc w:val="center"/>
        <w:rPr>
          <w:b/>
          <w:bCs/>
        </w:rPr>
      </w:pPr>
      <w:r w:rsidRPr="004A19B9">
        <w:rPr>
          <w:b/>
          <w:bCs/>
        </w:rPr>
        <w:t xml:space="preserve">Права и обязанности Сторон  </w:t>
      </w:r>
    </w:p>
    <w:p w14:paraId="3D7A9434" w14:textId="77777777" w:rsidR="00812DAC" w:rsidRPr="004A19B9" w:rsidRDefault="00812DAC" w:rsidP="004A19B9">
      <w:pPr>
        <w:pStyle w:val="af4"/>
        <w:numPr>
          <w:ilvl w:val="1"/>
          <w:numId w:val="16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>Стороны вправе не принимать электронные документы, не соответствующие требованиям настоящего Договора.</w:t>
      </w:r>
    </w:p>
    <w:p w14:paraId="229468C5" w14:textId="77777777" w:rsidR="00573BFF" w:rsidRPr="004A19B9" w:rsidRDefault="00813EAA" w:rsidP="004A19B9">
      <w:pPr>
        <w:pStyle w:val="af4"/>
        <w:numPr>
          <w:ilvl w:val="1"/>
          <w:numId w:val="16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>Стороны обязаны:</w:t>
      </w:r>
    </w:p>
    <w:p w14:paraId="32840F81" w14:textId="77777777" w:rsidR="00813EAA" w:rsidRPr="004A19B9" w:rsidRDefault="00812DAC" w:rsidP="004A19B9">
      <w:pPr>
        <w:numPr>
          <w:ilvl w:val="2"/>
          <w:numId w:val="16"/>
        </w:numPr>
        <w:spacing w:before="120" w:after="120"/>
        <w:ind w:left="567" w:hanging="567"/>
        <w:jc w:val="both"/>
      </w:pPr>
      <w:r w:rsidRPr="004A19B9">
        <w:t>Обеспечивать</w:t>
      </w:r>
      <w:r w:rsidR="00813EAA" w:rsidRPr="004A19B9">
        <w:t xml:space="preserve"> конфиденциальность ключей электронных подписей, в частности не допускать использовани</w:t>
      </w:r>
      <w:r w:rsidR="00EF2EDC" w:rsidRPr="004A19B9">
        <w:t>я</w:t>
      </w:r>
      <w:r w:rsidR="00813EAA" w:rsidRPr="004A19B9">
        <w:t xml:space="preserve"> ключей электронных подписей</w:t>
      </w:r>
      <w:r w:rsidR="005714BB" w:rsidRPr="004A19B9">
        <w:t xml:space="preserve"> лицами, не имеющими на то соответствующих полномочий</w:t>
      </w:r>
      <w:r w:rsidR="00813EAA" w:rsidRPr="004A19B9">
        <w:t>;</w:t>
      </w:r>
    </w:p>
    <w:p w14:paraId="0F539BB6" w14:textId="77777777" w:rsidR="00813EAA" w:rsidRPr="004A19B9" w:rsidRDefault="00812DAC" w:rsidP="004A19B9">
      <w:pPr>
        <w:numPr>
          <w:ilvl w:val="2"/>
          <w:numId w:val="16"/>
        </w:numPr>
        <w:spacing w:before="120" w:after="120"/>
        <w:ind w:left="567" w:hanging="567"/>
        <w:jc w:val="both"/>
      </w:pPr>
      <w:r w:rsidRPr="004A19B9">
        <w:t>У</w:t>
      </w:r>
      <w:r w:rsidR="00813EAA" w:rsidRPr="004A19B9">
        <w:t>ведомлять удостоверяющий центр, выдавший сертификат ключа проверки электронной подписи,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14:paraId="15895269" w14:textId="77777777" w:rsidR="00812DAC" w:rsidRPr="004A19B9" w:rsidRDefault="00812DAC" w:rsidP="004A19B9">
      <w:pPr>
        <w:numPr>
          <w:ilvl w:val="2"/>
          <w:numId w:val="16"/>
        </w:numPr>
        <w:spacing w:before="120" w:after="120"/>
        <w:ind w:left="567" w:hanging="567"/>
        <w:jc w:val="both"/>
      </w:pPr>
      <w:r w:rsidRPr="004A19B9">
        <w:t>Н</w:t>
      </w:r>
      <w:r w:rsidR="00813EAA" w:rsidRPr="004A19B9">
        <w:t>е использовать ключ электронной подписи при наличии оснований полагать, что конфиденци</w:t>
      </w:r>
      <w:r w:rsidR="007C36F8" w:rsidRPr="004A19B9">
        <w:t>альность данного ключа нарушена.</w:t>
      </w:r>
    </w:p>
    <w:p w14:paraId="502B4FF3" w14:textId="77777777" w:rsidR="00C51904" w:rsidRPr="004A19B9" w:rsidRDefault="00C51904" w:rsidP="004A19B9">
      <w:pPr>
        <w:pStyle w:val="10"/>
        <w:numPr>
          <w:ilvl w:val="0"/>
          <w:numId w:val="8"/>
        </w:numPr>
        <w:tabs>
          <w:tab w:val="clear" w:pos="0"/>
        </w:tabs>
        <w:spacing w:before="120"/>
        <w:ind w:left="567" w:hanging="567"/>
        <w:jc w:val="center"/>
        <w:rPr>
          <w:b/>
          <w:bCs/>
        </w:rPr>
      </w:pPr>
      <w:bookmarkStart w:id="4" w:name="_Ref436211060"/>
      <w:bookmarkEnd w:id="4"/>
      <w:r w:rsidRPr="004A19B9">
        <w:rPr>
          <w:b/>
          <w:bCs/>
        </w:rPr>
        <w:t>Ответственность сторон</w:t>
      </w:r>
    </w:p>
    <w:p w14:paraId="28A6F3E5" w14:textId="77777777" w:rsidR="00C51904" w:rsidRPr="004A19B9" w:rsidRDefault="00C51904" w:rsidP="004A19B9">
      <w:pPr>
        <w:pStyle w:val="af4"/>
        <w:numPr>
          <w:ilvl w:val="1"/>
          <w:numId w:val="17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>За невыполнение или ненадлежащее выполнение обязательств по настоящему Договору Стороны несут имущественную ответственность в пределах суммы доказанного реального ущерба, причиненного Стороне невыполнением или ненадлежащим выполнением обязательств другой Стороной. Ни одна из Сторон не отвечает за упущенную выгоду, которую бы получила другая Сторона.</w:t>
      </w:r>
    </w:p>
    <w:p w14:paraId="27E77122" w14:textId="77777777" w:rsidR="00C51904" w:rsidRPr="004A19B9" w:rsidRDefault="00C51904" w:rsidP="004A19B9">
      <w:pPr>
        <w:pStyle w:val="af4"/>
        <w:numPr>
          <w:ilvl w:val="1"/>
          <w:numId w:val="17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lastRenderedPageBreak/>
        <w:t>Стороны несут ответственность за действия своих сотрудников, а также иных лиц, получивших или имеющих доступ (независимо от того был ли этот доступ прямо санкционирован Стороной или произошел по ее вине) к используемым ими аппаратным средствам, программному, информационному обеспечению, криптографическим ключам и иным средствам, обеспечивающим электронный документооборот.</w:t>
      </w:r>
    </w:p>
    <w:p w14:paraId="74EBF021" w14:textId="77777777" w:rsidR="004A19B9" w:rsidRPr="004A19B9" w:rsidRDefault="004A19B9" w:rsidP="004A19B9">
      <w:pPr>
        <w:pStyle w:val="af4"/>
        <w:spacing w:before="120" w:after="120"/>
        <w:ind w:left="567"/>
        <w:contextualSpacing w:val="0"/>
        <w:jc w:val="both"/>
        <w:rPr>
          <w:sz w:val="24"/>
          <w:szCs w:val="24"/>
        </w:rPr>
      </w:pPr>
    </w:p>
    <w:p w14:paraId="1A680678" w14:textId="77777777" w:rsidR="006B736A" w:rsidRPr="004A19B9" w:rsidRDefault="004F0C17" w:rsidP="004A19B9">
      <w:pPr>
        <w:pStyle w:val="10"/>
        <w:numPr>
          <w:ilvl w:val="0"/>
          <w:numId w:val="8"/>
        </w:numPr>
        <w:tabs>
          <w:tab w:val="clear" w:pos="0"/>
        </w:tabs>
        <w:spacing w:before="120"/>
        <w:ind w:left="567" w:hanging="567"/>
        <w:jc w:val="center"/>
        <w:rPr>
          <w:b/>
          <w:bCs/>
        </w:rPr>
      </w:pPr>
      <w:r w:rsidRPr="004A19B9">
        <w:rPr>
          <w:b/>
          <w:bCs/>
        </w:rPr>
        <w:t>П</w:t>
      </w:r>
      <w:r w:rsidR="00C51904" w:rsidRPr="004A19B9">
        <w:rPr>
          <w:b/>
          <w:bCs/>
        </w:rPr>
        <w:t>орядок разрешения споров</w:t>
      </w:r>
    </w:p>
    <w:p w14:paraId="23CCF366" w14:textId="77777777" w:rsidR="00993B16" w:rsidRPr="004A19B9" w:rsidRDefault="00C51904" w:rsidP="004A19B9">
      <w:pPr>
        <w:pStyle w:val="af4"/>
        <w:numPr>
          <w:ilvl w:val="1"/>
          <w:numId w:val="19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 xml:space="preserve">Все споры и разногласия, возникающие из настоящего Договора или в связи с ним, в том числе, касающиеся его исполнения, подлежат разрешению </w:t>
      </w:r>
      <w:r w:rsidR="006B736A" w:rsidRPr="004A19B9">
        <w:rPr>
          <w:sz w:val="24"/>
          <w:szCs w:val="24"/>
        </w:rPr>
        <w:t>путем переговоров Сторон</w:t>
      </w:r>
      <w:r w:rsidR="00993B16" w:rsidRPr="004A19B9">
        <w:rPr>
          <w:sz w:val="24"/>
          <w:szCs w:val="24"/>
        </w:rPr>
        <w:t xml:space="preserve">. </w:t>
      </w:r>
      <w:r w:rsidR="00F02B9F" w:rsidRPr="004A19B9">
        <w:rPr>
          <w:sz w:val="24"/>
          <w:szCs w:val="24"/>
        </w:rPr>
        <w:t xml:space="preserve">Стороны устанавливают срок для ответа на претензию 5 (пять) рабочих дней с даты получения претензии. </w:t>
      </w:r>
    </w:p>
    <w:p w14:paraId="08A266AD" w14:textId="77777777" w:rsidR="00C51904" w:rsidRDefault="00EC0DCF" w:rsidP="004A19B9">
      <w:pPr>
        <w:pStyle w:val="af4"/>
        <w:numPr>
          <w:ilvl w:val="1"/>
          <w:numId w:val="19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>В</w:t>
      </w:r>
      <w:r w:rsidR="00C51904" w:rsidRPr="004A19B9">
        <w:rPr>
          <w:sz w:val="24"/>
          <w:szCs w:val="24"/>
        </w:rPr>
        <w:t xml:space="preserve"> </w:t>
      </w:r>
      <w:r w:rsidR="006B736A" w:rsidRPr="004A19B9">
        <w:rPr>
          <w:sz w:val="24"/>
          <w:szCs w:val="24"/>
        </w:rPr>
        <w:t>случае невозможности урегулирования</w:t>
      </w:r>
      <w:r w:rsidRPr="004A19B9">
        <w:rPr>
          <w:sz w:val="24"/>
          <w:szCs w:val="24"/>
        </w:rPr>
        <w:t xml:space="preserve"> разногласий </w:t>
      </w:r>
      <w:r w:rsidR="006B736A" w:rsidRPr="004A19B9">
        <w:rPr>
          <w:sz w:val="24"/>
          <w:szCs w:val="24"/>
        </w:rPr>
        <w:t>путем переговоров</w:t>
      </w:r>
      <w:r w:rsidR="00C51904" w:rsidRPr="004A19B9">
        <w:rPr>
          <w:sz w:val="24"/>
          <w:szCs w:val="24"/>
        </w:rPr>
        <w:t>,</w:t>
      </w:r>
      <w:r w:rsidRPr="004A19B9">
        <w:rPr>
          <w:sz w:val="24"/>
          <w:szCs w:val="24"/>
        </w:rPr>
        <w:t xml:space="preserve"> спор</w:t>
      </w:r>
      <w:r w:rsidR="00C51904" w:rsidRPr="004A19B9">
        <w:rPr>
          <w:sz w:val="24"/>
          <w:szCs w:val="24"/>
        </w:rPr>
        <w:t xml:space="preserve"> подлеж</w:t>
      </w:r>
      <w:r w:rsidRPr="004A19B9">
        <w:rPr>
          <w:sz w:val="24"/>
          <w:szCs w:val="24"/>
        </w:rPr>
        <w:t>ит</w:t>
      </w:r>
      <w:r w:rsidR="00C51904" w:rsidRPr="004A19B9">
        <w:rPr>
          <w:sz w:val="24"/>
          <w:szCs w:val="24"/>
        </w:rPr>
        <w:t xml:space="preserve"> разрешению в Арбитражном суде Санкт-Петербурга</w:t>
      </w:r>
      <w:r w:rsidRPr="004A19B9">
        <w:rPr>
          <w:sz w:val="24"/>
          <w:szCs w:val="24"/>
        </w:rPr>
        <w:t xml:space="preserve"> и Ленинградской области</w:t>
      </w:r>
      <w:r w:rsidR="006B736A" w:rsidRPr="004A19B9">
        <w:rPr>
          <w:sz w:val="24"/>
          <w:szCs w:val="24"/>
        </w:rPr>
        <w:t>.</w:t>
      </w:r>
    </w:p>
    <w:p w14:paraId="5949AD6C" w14:textId="77777777" w:rsidR="00B71065" w:rsidRPr="004A19B9" w:rsidRDefault="00B71065" w:rsidP="00B71065">
      <w:pPr>
        <w:pStyle w:val="af4"/>
        <w:spacing w:before="120" w:after="120"/>
        <w:ind w:left="567"/>
        <w:contextualSpacing w:val="0"/>
        <w:jc w:val="both"/>
        <w:rPr>
          <w:sz w:val="24"/>
          <w:szCs w:val="24"/>
        </w:rPr>
      </w:pPr>
    </w:p>
    <w:p w14:paraId="7A8EF95F" w14:textId="77777777" w:rsidR="006B736A" w:rsidRPr="004A19B9" w:rsidRDefault="00C51904" w:rsidP="004A19B9">
      <w:pPr>
        <w:pStyle w:val="10"/>
        <w:numPr>
          <w:ilvl w:val="0"/>
          <w:numId w:val="8"/>
        </w:numPr>
        <w:tabs>
          <w:tab w:val="clear" w:pos="0"/>
        </w:tabs>
        <w:spacing w:before="120"/>
        <w:ind w:left="567" w:hanging="567"/>
        <w:jc w:val="center"/>
        <w:rPr>
          <w:b/>
          <w:bCs/>
        </w:rPr>
      </w:pPr>
      <w:r w:rsidRPr="004A19B9">
        <w:rPr>
          <w:b/>
          <w:bCs/>
        </w:rPr>
        <w:t>Срок действия Договора</w:t>
      </w:r>
    </w:p>
    <w:p w14:paraId="5A01BC5A" w14:textId="77777777" w:rsidR="00C51904" w:rsidRPr="004A19B9" w:rsidRDefault="00C51904" w:rsidP="004A19B9">
      <w:pPr>
        <w:pStyle w:val="af4"/>
        <w:numPr>
          <w:ilvl w:val="1"/>
          <w:numId w:val="20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 xml:space="preserve">Настоящий Договор </w:t>
      </w:r>
      <w:r w:rsidR="00C55761">
        <w:rPr>
          <w:sz w:val="24"/>
          <w:szCs w:val="24"/>
        </w:rPr>
        <w:t xml:space="preserve">вступает в силу и считается заключенным с даты его подписания обеими Сторонами. Договор </w:t>
      </w:r>
      <w:r w:rsidRPr="004A19B9">
        <w:rPr>
          <w:sz w:val="24"/>
          <w:szCs w:val="24"/>
        </w:rPr>
        <w:t xml:space="preserve">заключается </w:t>
      </w:r>
      <w:r w:rsidR="00C55761">
        <w:rPr>
          <w:sz w:val="24"/>
          <w:szCs w:val="24"/>
        </w:rPr>
        <w:t>на неопределенный срок</w:t>
      </w:r>
      <w:r w:rsidRPr="004A19B9">
        <w:rPr>
          <w:sz w:val="24"/>
          <w:szCs w:val="24"/>
        </w:rPr>
        <w:t>.</w:t>
      </w:r>
    </w:p>
    <w:p w14:paraId="0FA3B8DE" w14:textId="77777777" w:rsidR="00C51904" w:rsidRPr="00904085" w:rsidRDefault="00C51904" w:rsidP="00BD030E">
      <w:pPr>
        <w:pStyle w:val="af4"/>
        <w:numPr>
          <w:ilvl w:val="1"/>
          <w:numId w:val="20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904085">
        <w:rPr>
          <w:sz w:val="24"/>
          <w:szCs w:val="24"/>
        </w:rPr>
        <w:t>Любая из договаривающихся Сторон вправе в одностороннем порядке расторгнуть настоящий Договор.</w:t>
      </w:r>
      <w:r w:rsidR="00904085" w:rsidRPr="00904085">
        <w:rPr>
          <w:sz w:val="24"/>
          <w:szCs w:val="24"/>
        </w:rPr>
        <w:t xml:space="preserve"> </w:t>
      </w:r>
      <w:r w:rsidR="00904085">
        <w:rPr>
          <w:sz w:val="24"/>
          <w:szCs w:val="24"/>
        </w:rPr>
        <w:t xml:space="preserve">О своем намерении расторгнуть Договор Сторона обязана уведомить другую Сторону не менее чем за </w:t>
      </w:r>
      <w:r w:rsidR="00FA508D">
        <w:rPr>
          <w:sz w:val="24"/>
          <w:szCs w:val="24"/>
        </w:rPr>
        <w:t>5 (пять) рабочих дней до планируемой даты расторжения.</w:t>
      </w:r>
    </w:p>
    <w:p w14:paraId="16F7CCE8" w14:textId="77777777" w:rsidR="004A19B9" w:rsidRPr="004A19B9" w:rsidRDefault="004A19B9" w:rsidP="004A19B9">
      <w:pPr>
        <w:pStyle w:val="af4"/>
        <w:spacing w:before="120" w:after="120"/>
        <w:ind w:left="567"/>
        <w:contextualSpacing w:val="0"/>
        <w:jc w:val="both"/>
        <w:rPr>
          <w:sz w:val="24"/>
          <w:szCs w:val="24"/>
        </w:rPr>
      </w:pPr>
    </w:p>
    <w:p w14:paraId="3B7C92DC" w14:textId="77777777" w:rsidR="006B736A" w:rsidRPr="004A19B9" w:rsidRDefault="00C51904" w:rsidP="004A19B9">
      <w:pPr>
        <w:pStyle w:val="10"/>
        <w:numPr>
          <w:ilvl w:val="0"/>
          <w:numId w:val="8"/>
        </w:numPr>
        <w:tabs>
          <w:tab w:val="clear" w:pos="0"/>
        </w:tabs>
        <w:spacing w:before="120"/>
        <w:ind w:left="567" w:hanging="567"/>
        <w:jc w:val="center"/>
        <w:rPr>
          <w:b/>
          <w:bCs/>
        </w:rPr>
      </w:pPr>
      <w:r w:rsidRPr="004A19B9">
        <w:rPr>
          <w:b/>
          <w:bCs/>
        </w:rPr>
        <w:t>Проч</w:t>
      </w:r>
      <w:r w:rsidR="00FA508D">
        <w:rPr>
          <w:b/>
          <w:bCs/>
        </w:rPr>
        <w:t>ие условия</w:t>
      </w:r>
    </w:p>
    <w:p w14:paraId="351ACCB4" w14:textId="77777777" w:rsidR="00C51904" w:rsidRPr="001D34BF" w:rsidRDefault="00C51904" w:rsidP="009F4FFA">
      <w:pPr>
        <w:pStyle w:val="af4"/>
        <w:numPr>
          <w:ilvl w:val="1"/>
          <w:numId w:val="24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1D34BF">
        <w:rPr>
          <w:sz w:val="24"/>
          <w:szCs w:val="24"/>
        </w:rPr>
        <w:t xml:space="preserve">Расторжение Договора не влияет на действительность документов, подписанных </w:t>
      </w:r>
      <w:r w:rsidR="00D64484">
        <w:rPr>
          <w:sz w:val="24"/>
          <w:szCs w:val="24"/>
        </w:rPr>
        <w:t>КЭП</w:t>
      </w:r>
      <w:r w:rsidRPr="001D34BF">
        <w:rPr>
          <w:sz w:val="24"/>
          <w:szCs w:val="24"/>
        </w:rPr>
        <w:t xml:space="preserve"> каждой из Сторон</w:t>
      </w:r>
      <w:r w:rsidR="00D64484">
        <w:rPr>
          <w:sz w:val="24"/>
          <w:szCs w:val="24"/>
        </w:rPr>
        <w:t xml:space="preserve"> и переданных другой Стороне в соответствии с настоящим </w:t>
      </w:r>
      <w:r w:rsidRPr="001D34BF">
        <w:rPr>
          <w:sz w:val="24"/>
          <w:szCs w:val="24"/>
        </w:rPr>
        <w:t>Договор</w:t>
      </w:r>
      <w:r w:rsidR="00D64484">
        <w:rPr>
          <w:sz w:val="24"/>
          <w:szCs w:val="24"/>
        </w:rPr>
        <w:t>ом</w:t>
      </w:r>
      <w:r w:rsidRPr="001D34BF">
        <w:rPr>
          <w:sz w:val="24"/>
          <w:szCs w:val="24"/>
        </w:rPr>
        <w:t>.</w:t>
      </w:r>
    </w:p>
    <w:p w14:paraId="602BD381" w14:textId="77777777" w:rsidR="001D34BF" w:rsidRDefault="001D34BF" w:rsidP="009F4FFA">
      <w:pPr>
        <w:pStyle w:val="af4"/>
        <w:numPr>
          <w:ilvl w:val="1"/>
          <w:numId w:val="24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>Все дополнения и изменения к настоящему Договору действительны в том случае, если они оформлены в письменном виде и подписаны уполномоченными представителями Сторон.</w:t>
      </w:r>
    </w:p>
    <w:p w14:paraId="0C5DEBF6" w14:textId="77777777" w:rsidR="00F912ED" w:rsidRPr="004A19B9" w:rsidRDefault="00C51904" w:rsidP="009F4FFA">
      <w:pPr>
        <w:pStyle w:val="af4"/>
        <w:numPr>
          <w:ilvl w:val="1"/>
          <w:numId w:val="24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 xml:space="preserve">Участник не вправе уступать права </w:t>
      </w:r>
      <w:r w:rsidR="00D03827">
        <w:rPr>
          <w:sz w:val="24"/>
          <w:szCs w:val="24"/>
        </w:rPr>
        <w:t>(</w:t>
      </w:r>
      <w:r w:rsidRPr="004A19B9">
        <w:rPr>
          <w:sz w:val="24"/>
          <w:szCs w:val="24"/>
        </w:rPr>
        <w:t>требования</w:t>
      </w:r>
      <w:r w:rsidR="00D03827">
        <w:rPr>
          <w:sz w:val="24"/>
          <w:szCs w:val="24"/>
        </w:rPr>
        <w:t>)</w:t>
      </w:r>
      <w:r w:rsidRPr="004A19B9">
        <w:rPr>
          <w:sz w:val="24"/>
          <w:szCs w:val="24"/>
        </w:rPr>
        <w:t xml:space="preserve"> и/или осуществлять перевод долга по своим обязательствам, возникшим </w:t>
      </w:r>
      <w:r w:rsidR="00D03827">
        <w:rPr>
          <w:sz w:val="24"/>
          <w:szCs w:val="24"/>
        </w:rPr>
        <w:t>из</w:t>
      </w:r>
      <w:r w:rsidRPr="004A19B9">
        <w:rPr>
          <w:sz w:val="24"/>
          <w:szCs w:val="24"/>
        </w:rPr>
        <w:t xml:space="preserve"> настоящ</w:t>
      </w:r>
      <w:r w:rsidR="00D03827">
        <w:rPr>
          <w:sz w:val="24"/>
          <w:szCs w:val="24"/>
        </w:rPr>
        <w:t>его</w:t>
      </w:r>
      <w:r w:rsidRPr="004A19B9">
        <w:rPr>
          <w:sz w:val="24"/>
          <w:szCs w:val="24"/>
        </w:rPr>
        <w:t xml:space="preserve"> Договор</w:t>
      </w:r>
      <w:r w:rsidR="00D03827">
        <w:rPr>
          <w:sz w:val="24"/>
          <w:szCs w:val="24"/>
        </w:rPr>
        <w:t>а</w:t>
      </w:r>
      <w:r w:rsidRPr="004A19B9">
        <w:rPr>
          <w:sz w:val="24"/>
          <w:szCs w:val="24"/>
        </w:rPr>
        <w:t>, в пользу любых третьих лиц.</w:t>
      </w:r>
    </w:p>
    <w:p w14:paraId="0A31E5A8" w14:textId="77777777" w:rsidR="004A19B9" w:rsidRPr="004A19B9" w:rsidRDefault="004A19B9" w:rsidP="004A19B9">
      <w:pPr>
        <w:pStyle w:val="af4"/>
        <w:spacing w:before="120" w:after="120"/>
        <w:ind w:left="567"/>
        <w:contextualSpacing w:val="0"/>
        <w:jc w:val="both"/>
        <w:rPr>
          <w:sz w:val="24"/>
          <w:szCs w:val="24"/>
        </w:rPr>
      </w:pPr>
    </w:p>
    <w:p w14:paraId="374414BB" w14:textId="77777777" w:rsidR="00456489" w:rsidRPr="004A19B9" w:rsidRDefault="00C55B04" w:rsidP="004A19B9">
      <w:pPr>
        <w:pStyle w:val="10"/>
        <w:numPr>
          <w:ilvl w:val="0"/>
          <w:numId w:val="8"/>
        </w:numPr>
        <w:tabs>
          <w:tab w:val="clear" w:pos="0"/>
        </w:tabs>
        <w:spacing w:before="120"/>
        <w:ind w:left="567" w:hanging="567"/>
        <w:jc w:val="center"/>
        <w:rPr>
          <w:b/>
          <w:bCs/>
        </w:rPr>
      </w:pPr>
      <w:r w:rsidRPr="004A19B9">
        <w:rPr>
          <w:b/>
          <w:bCs/>
        </w:rPr>
        <w:t>Реквизиты и подписи Сторон</w:t>
      </w:r>
    </w:p>
    <w:tbl>
      <w:tblPr>
        <w:tblW w:w="90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9"/>
        <w:gridCol w:w="4664"/>
      </w:tblGrid>
      <w:tr w:rsidR="0064583E" w:rsidRPr="00396C45" w14:paraId="2C269BDC" w14:textId="77777777" w:rsidTr="00840FC8">
        <w:trPr>
          <w:trHeight w:val="435"/>
        </w:trPr>
        <w:tc>
          <w:tcPr>
            <w:tcW w:w="4379" w:type="dxa"/>
            <w:shd w:val="clear" w:color="auto" w:fill="auto"/>
          </w:tcPr>
          <w:p w14:paraId="49DC1456" w14:textId="77777777" w:rsidR="0064583E" w:rsidRPr="00F94E23" w:rsidRDefault="0064583E" w:rsidP="00F94E23">
            <w:pPr>
              <w:rPr>
                <w:b/>
                <w:bCs/>
              </w:rPr>
            </w:pPr>
            <w:r w:rsidRPr="00F94E23">
              <w:rPr>
                <w:b/>
                <w:bCs/>
              </w:rPr>
              <w:t>Биржа</w:t>
            </w:r>
          </w:p>
        </w:tc>
        <w:tc>
          <w:tcPr>
            <w:tcW w:w="4664" w:type="dxa"/>
            <w:shd w:val="clear" w:color="auto" w:fill="auto"/>
          </w:tcPr>
          <w:p w14:paraId="1B050F3F" w14:textId="77777777" w:rsidR="0064583E" w:rsidRPr="00F94E23" w:rsidRDefault="0064583E" w:rsidP="00F94E23">
            <w:pPr>
              <w:jc w:val="both"/>
              <w:rPr>
                <w:b/>
                <w:bCs/>
              </w:rPr>
            </w:pPr>
            <w:r w:rsidRPr="00F94E23">
              <w:rPr>
                <w:b/>
                <w:bCs/>
              </w:rPr>
              <w:t>Участник</w:t>
            </w:r>
          </w:p>
        </w:tc>
      </w:tr>
      <w:tr w:rsidR="00F94E23" w:rsidRPr="00F94E23" w14:paraId="3D9C4221" w14:textId="77777777" w:rsidTr="00840FC8">
        <w:trPr>
          <w:trHeight w:val="2823"/>
        </w:trPr>
        <w:tc>
          <w:tcPr>
            <w:tcW w:w="4379" w:type="dxa"/>
            <w:shd w:val="clear" w:color="auto" w:fill="auto"/>
          </w:tcPr>
          <w:p w14:paraId="3E908A53" w14:textId="77777777" w:rsidR="00840FC8" w:rsidRPr="00840FC8" w:rsidRDefault="00840FC8" w:rsidP="00840FC8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840FC8">
              <w:rPr>
                <w:sz w:val="24"/>
                <w:szCs w:val="24"/>
              </w:rPr>
              <w:t>Акционерное общество «Санкт-Петербургская Валютная Биржа»</w:t>
            </w:r>
          </w:p>
          <w:p w14:paraId="4A1767F2" w14:textId="0DCABBF9" w:rsidR="00840FC8" w:rsidRPr="00840FC8" w:rsidRDefault="00840FC8" w:rsidP="00840FC8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840FC8">
              <w:rPr>
                <w:sz w:val="24"/>
                <w:szCs w:val="24"/>
              </w:rPr>
              <w:t>(сокращенное наименование</w:t>
            </w:r>
            <w:r>
              <w:rPr>
                <w:sz w:val="24"/>
                <w:szCs w:val="24"/>
              </w:rPr>
              <w:t>:</w:t>
            </w:r>
            <w:r w:rsidRPr="00840FC8">
              <w:rPr>
                <w:sz w:val="24"/>
                <w:szCs w:val="24"/>
              </w:rPr>
              <w:t xml:space="preserve"> АО СПВБ)</w:t>
            </w:r>
          </w:p>
          <w:p w14:paraId="7EFB87ED" w14:textId="77777777" w:rsidR="00840FC8" w:rsidRPr="00840FC8" w:rsidRDefault="00840FC8" w:rsidP="00840FC8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840FC8">
              <w:rPr>
                <w:sz w:val="24"/>
                <w:szCs w:val="24"/>
              </w:rPr>
              <w:t xml:space="preserve">ИНН 7825331045               </w:t>
            </w:r>
          </w:p>
          <w:p w14:paraId="129A8736" w14:textId="77777777" w:rsidR="00840FC8" w:rsidRPr="00840FC8" w:rsidRDefault="00840FC8" w:rsidP="00840FC8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840FC8">
              <w:rPr>
                <w:sz w:val="24"/>
                <w:szCs w:val="24"/>
              </w:rPr>
              <w:t>КПП 784101001</w:t>
            </w:r>
          </w:p>
          <w:p w14:paraId="4D41DCB0" w14:textId="77777777" w:rsidR="00840FC8" w:rsidRPr="00840FC8" w:rsidRDefault="00840FC8" w:rsidP="00840FC8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840FC8">
              <w:rPr>
                <w:sz w:val="24"/>
                <w:szCs w:val="24"/>
              </w:rPr>
              <w:t xml:space="preserve">Место нахождения: </w:t>
            </w:r>
          </w:p>
          <w:p w14:paraId="72BC1D02" w14:textId="77777777" w:rsidR="00840FC8" w:rsidRPr="00840FC8" w:rsidRDefault="00840FC8" w:rsidP="00840FC8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840FC8">
              <w:rPr>
                <w:sz w:val="24"/>
                <w:szCs w:val="24"/>
              </w:rPr>
              <w:t>Российская Федерация,</w:t>
            </w:r>
          </w:p>
          <w:p w14:paraId="35B1C419" w14:textId="77777777" w:rsidR="00840FC8" w:rsidRPr="00840FC8" w:rsidRDefault="00840FC8" w:rsidP="00840FC8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840FC8">
              <w:rPr>
                <w:sz w:val="24"/>
                <w:szCs w:val="24"/>
              </w:rPr>
              <w:t>г. Санкт-Петербург, ул. Садовая, д.12/23.</w:t>
            </w:r>
          </w:p>
          <w:p w14:paraId="7FBCBBFC" w14:textId="77777777" w:rsidR="00840FC8" w:rsidRPr="00840FC8" w:rsidRDefault="00840FC8" w:rsidP="00840FC8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840FC8">
              <w:rPr>
                <w:sz w:val="24"/>
                <w:szCs w:val="24"/>
              </w:rPr>
              <w:t>Платежные реквизиты:</w:t>
            </w:r>
          </w:p>
          <w:p w14:paraId="0684A8A3" w14:textId="77777777" w:rsidR="00840FC8" w:rsidRPr="00840FC8" w:rsidRDefault="00840FC8" w:rsidP="00840FC8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840FC8">
              <w:rPr>
                <w:sz w:val="24"/>
                <w:szCs w:val="24"/>
              </w:rPr>
              <w:t>ИНН/КПП 7825331045/784101001,</w:t>
            </w:r>
          </w:p>
          <w:p w14:paraId="2A4632E2" w14:textId="77777777" w:rsidR="00840FC8" w:rsidRPr="00840FC8" w:rsidRDefault="00840FC8" w:rsidP="00840FC8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840FC8">
              <w:rPr>
                <w:sz w:val="24"/>
                <w:szCs w:val="24"/>
              </w:rPr>
              <w:t>ОГРН 1037843013812</w:t>
            </w:r>
          </w:p>
          <w:p w14:paraId="621ACE62" w14:textId="77777777" w:rsidR="00840FC8" w:rsidRPr="00840FC8" w:rsidRDefault="00840FC8" w:rsidP="00840FC8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840FC8">
              <w:rPr>
                <w:sz w:val="24"/>
                <w:szCs w:val="24"/>
              </w:rPr>
              <w:t xml:space="preserve">р/c 40701810433060000001 в </w:t>
            </w:r>
          </w:p>
          <w:p w14:paraId="396C6DFA" w14:textId="77777777" w:rsidR="00840FC8" w:rsidRPr="00840FC8" w:rsidRDefault="00840FC8" w:rsidP="00840FC8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840FC8">
              <w:rPr>
                <w:sz w:val="24"/>
                <w:szCs w:val="24"/>
              </w:rPr>
              <w:t>НКО АО ПРЦ, г. Санкт-Петербург;</w:t>
            </w:r>
          </w:p>
          <w:p w14:paraId="0FC3EAA3" w14:textId="77777777" w:rsidR="00840FC8" w:rsidRPr="00840FC8" w:rsidRDefault="00840FC8" w:rsidP="00840FC8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0FC8">
              <w:rPr>
                <w:sz w:val="24"/>
                <w:szCs w:val="24"/>
              </w:rPr>
              <w:t>кор</w:t>
            </w:r>
            <w:proofErr w:type="spellEnd"/>
            <w:r w:rsidRPr="00840FC8">
              <w:rPr>
                <w:sz w:val="24"/>
                <w:szCs w:val="24"/>
              </w:rPr>
              <w:t>/</w:t>
            </w:r>
            <w:proofErr w:type="spellStart"/>
            <w:r w:rsidRPr="00840FC8">
              <w:rPr>
                <w:sz w:val="24"/>
                <w:szCs w:val="24"/>
              </w:rPr>
              <w:t>сч</w:t>
            </w:r>
            <w:proofErr w:type="spellEnd"/>
            <w:r w:rsidRPr="00840FC8">
              <w:rPr>
                <w:sz w:val="24"/>
                <w:szCs w:val="24"/>
              </w:rPr>
              <w:t xml:space="preserve"> 30105810900000000505,</w:t>
            </w:r>
          </w:p>
          <w:p w14:paraId="6A0D2862" w14:textId="77777777" w:rsidR="00840FC8" w:rsidRPr="00840FC8" w:rsidRDefault="00840FC8" w:rsidP="00840FC8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840FC8">
              <w:rPr>
                <w:sz w:val="24"/>
                <w:szCs w:val="24"/>
              </w:rPr>
              <w:lastRenderedPageBreak/>
              <w:t>БИК 044030505.</w:t>
            </w:r>
          </w:p>
          <w:p w14:paraId="656CD9D4" w14:textId="15D32826" w:rsidR="00B71065" w:rsidRPr="00840FC8" w:rsidRDefault="00840FC8" w:rsidP="00840FC8">
            <w:pPr>
              <w:jc w:val="both"/>
            </w:pPr>
            <w:r w:rsidRPr="00840FC8">
              <w:t>Тел.: +7 812 655-74-02</w:t>
            </w:r>
          </w:p>
        </w:tc>
        <w:tc>
          <w:tcPr>
            <w:tcW w:w="4664" w:type="dxa"/>
            <w:shd w:val="clear" w:color="auto" w:fill="auto"/>
          </w:tcPr>
          <w:p w14:paraId="5B86831C" w14:textId="77777777" w:rsidR="00F74968" w:rsidRPr="00184BB6" w:rsidRDefault="00F74968" w:rsidP="00F74968">
            <w:pPr>
              <w:pStyle w:val="ConsPlusNormal"/>
              <w:jc w:val="both"/>
              <w:rPr>
                <w:bCs/>
              </w:rPr>
            </w:pPr>
            <w:r w:rsidRPr="00184BB6">
              <w:rPr>
                <w:bCs/>
              </w:rPr>
              <w:lastRenderedPageBreak/>
              <w:t xml:space="preserve">ФКУ ИК-21 ОУХД УФСИН России </w:t>
            </w:r>
          </w:p>
          <w:p w14:paraId="5260A063" w14:textId="77777777" w:rsidR="00F74968" w:rsidRPr="00184BB6" w:rsidRDefault="00F74968" w:rsidP="00F74968">
            <w:pPr>
              <w:pStyle w:val="ConsPlusNormal"/>
              <w:jc w:val="both"/>
              <w:rPr>
                <w:bCs/>
              </w:rPr>
            </w:pPr>
            <w:r w:rsidRPr="00184BB6">
              <w:rPr>
                <w:bCs/>
              </w:rPr>
              <w:t>по Архангельской области</w:t>
            </w:r>
          </w:p>
          <w:p w14:paraId="0B954173" w14:textId="77777777" w:rsidR="00F74968" w:rsidRDefault="00F74968" w:rsidP="00F74968">
            <w:pPr>
              <w:pStyle w:val="ConsPlusNormal"/>
            </w:pPr>
            <w:r>
              <w:t xml:space="preserve">Место нахождения: </w:t>
            </w:r>
            <w:r w:rsidRPr="001D5920">
              <w:t>164268, Архангельская обл.,</w:t>
            </w:r>
            <w:r>
              <w:rPr>
                <w:b/>
              </w:rPr>
              <w:t xml:space="preserve"> </w:t>
            </w:r>
            <w:r w:rsidRPr="001D5920">
              <w:t>Плесецкий район,</w:t>
            </w:r>
            <w:r>
              <w:t xml:space="preserve"> </w:t>
            </w:r>
            <w:r w:rsidRPr="001D5920">
              <w:t xml:space="preserve">п. </w:t>
            </w:r>
            <w:proofErr w:type="spellStart"/>
            <w:r w:rsidRPr="001D5920">
              <w:t>Североонежск</w:t>
            </w:r>
            <w:proofErr w:type="spellEnd"/>
            <w:r w:rsidRPr="001D5920">
              <w:t>, 2 м</w:t>
            </w:r>
            <w:r>
              <w:t>икрорайон</w:t>
            </w:r>
            <w:r w:rsidRPr="001D5920">
              <w:t>, д. 10</w:t>
            </w:r>
          </w:p>
          <w:p w14:paraId="77FC8EA6" w14:textId="77777777" w:rsidR="00F74968" w:rsidRDefault="00F74968" w:rsidP="00F74968">
            <w:pPr>
              <w:pStyle w:val="ConsPlusNormal"/>
            </w:pPr>
            <w:r>
              <w:t xml:space="preserve">Почтовый адрес: </w:t>
            </w:r>
            <w:r w:rsidRPr="001D5920">
              <w:t>164268, Архангельская обл.,</w:t>
            </w:r>
            <w:r>
              <w:rPr>
                <w:b/>
              </w:rPr>
              <w:t xml:space="preserve"> </w:t>
            </w:r>
            <w:r w:rsidRPr="001D5920">
              <w:t>Плесецкий район,</w:t>
            </w:r>
            <w:r>
              <w:t xml:space="preserve"> </w:t>
            </w:r>
            <w:r w:rsidRPr="001D5920">
              <w:t xml:space="preserve">п. </w:t>
            </w:r>
            <w:proofErr w:type="spellStart"/>
            <w:r w:rsidRPr="001D5920">
              <w:t>Североонежск</w:t>
            </w:r>
            <w:proofErr w:type="spellEnd"/>
            <w:r w:rsidRPr="001D5920">
              <w:t>, 2 м</w:t>
            </w:r>
            <w:r>
              <w:t>икрорайон</w:t>
            </w:r>
            <w:r w:rsidRPr="001D5920">
              <w:t>, д. 10</w:t>
            </w:r>
          </w:p>
          <w:p w14:paraId="2EF96726" w14:textId="77777777" w:rsidR="00F74968" w:rsidRPr="00F74968" w:rsidRDefault="00F74968" w:rsidP="00F74968">
            <w:pPr>
              <w:pStyle w:val="ConsPlusNormal"/>
              <w:rPr>
                <w:b/>
              </w:rPr>
            </w:pPr>
            <w:r>
              <w:t>ОГРН 1022901466719</w:t>
            </w:r>
          </w:p>
          <w:p w14:paraId="30F6E590" w14:textId="77777777" w:rsidR="00F74968" w:rsidRDefault="00F74968" w:rsidP="00F74968">
            <w:pPr>
              <w:pStyle w:val="ConsPlusNormal"/>
            </w:pPr>
            <w:r w:rsidRPr="001D5920">
              <w:t>ИНН 2920008068</w:t>
            </w:r>
          </w:p>
          <w:p w14:paraId="0AD1871A" w14:textId="77777777" w:rsidR="00F74968" w:rsidRDefault="00F74968" w:rsidP="00F74968">
            <w:pPr>
              <w:pStyle w:val="ConsPlusNormal"/>
            </w:pPr>
            <w:r w:rsidRPr="001D5920">
              <w:t>КПП 292001001</w:t>
            </w:r>
          </w:p>
          <w:p w14:paraId="2338B65B" w14:textId="77777777" w:rsidR="00F74968" w:rsidRDefault="00F74968" w:rsidP="00F74968">
            <w:pPr>
              <w:pStyle w:val="ConsPlusNormal"/>
            </w:pPr>
            <w:r w:rsidRPr="001D5920">
              <w:t>БИК 011117401</w:t>
            </w:r>
          </w:p>
          <w:p w14:paraId="51B88697" w14:textId="77777777" w:rsidR="00F74968" w:rsidRDefault="00F74968" w:rsidP="00F74968">
            <w:pPr>
              <w:pStyle w:val="ConsPlusNormal"/>
            </w:pPr>
            <w:r w:rsidRPr="00222D9E">
              <w:t>Казначейский счет</w:t>
            </w:r>
            <w:r>
              <w:t xml:space="preserve">: </w:t>
            </w:r>
            <w:r w:rsidRPr="001D5920">
              <w:t>03211643000000012400</w:t>
            </w:r>
          </w:p>
          <w:p w14:paraId="2F103E46" w14:textId="77777777" w:rsidR="00F74968" w:rsidRPr="001D5920" w:rsidRDefault="00F74968" w:rsidP="00F74968">
            <w:pPr>
              <w:pStyle w:val="ConsPlusNormal"/>
            </w:pPr>
            <w:bookmarkStart w:id="5" w:name="_Hlk132367586"/>
            <w:r w:rsidRPr="00222D9E">
              <w:rPr>
                <w:bCs/>
              </w:rPr>
              <w:lastRenderedPageBreak/>
              <w:t>Лицевой счет</w:t>
            </w:r>
            <w:r>
              <w:rPr>
                <w:bCs/>
              </w:rPr>
              <w:t xml:space="preserve">: </w:t>
            </w:r>
            <w:r w:rsidRPr="001D5920">
              <w:t>03241294010</w:t>
            </w:r>
          </w:p>
          <w:bookmarkEnd w:id="5"/>
          <w:p w14:paraId="1D31E118" w14:textId="77777777" w:rsidR="00F74968" w:rsidRPr="001D5920" w:rsidRDefault="00F74968" w:rsidP="00F74968">
            <w:pPr>
              <w:pStyle w:val="ConsPlusNormal"/>
            </w:pPr>
            <w:r w:rsidRPr="00222D9E">
              <w:t>Единый казначейский счет</w:t>
            </w:r>
            <w:r>
              <w:t xml:space="preserve">: </w:t>
            </w:r>
            <w:r w:rsidRPr="001D5920">
              <w:t>40102810045370000016</w:t>
            </w:r>
          </w:p>
          <w:p w14:paraId="1D950B25" w14:textId="77777777" w:rsidR="00F74968" w:rsidRPr="001D5920" w:rsidRDefault="00F74968" w:rsidP="00F74968">
            <w:pPr>
              <w:pStyle w:val="ConsPlusNormal"/>
            </w:pPr>
            <w:r>
              <w:t xml:space="preserve">Банк получателя: </w:t>
            </w:r>
            <w:r w:rsidRPr="001D5920">
              <w:t xml:space="preserve">ОТДЕЛЕНИЕ АРХАНГЕЛЬСК </w:t>
            </w:r>
            <w:r>
              <w:t xml:space="preserve">  </w:t>
            </w:r>
            <w:r w:rsidRPr="001D5920">
              <w:t>БАНКА РОССИИ//УФК по Архангельской области и Ненецкому автономному округу</w:t>
            </w:r>
            <w:r>
              <w:t xml:space="preserve"> </w:t>
            </w:r>
            <w:r w:rsidRPr="001D5920">
              <w:t xml:space="preserve">г. Архангельск </w:t>
            </w:r>
          </w:p>
          <w:p w14:paraId="79D95178" w14:textId="77777777" w:rsidR="00F74968" w:rsidRPr="001D5920" w:rsidRDefault="00F74968" w:rsidP="00F74968">
            <w:pPr>
              <w:pStyle w:val="ConsPlusNormal"/>
              <w:ind w:firstLine="35"/>
            </w:pPr>
            <w:r w:rsidRPr="001D5920">
              <w:t>тел. 8(818-32)4-17-</w:t>
            </w:r>
            <w:proofErr w:type="gramStart"/>
            <w:r w:rsidRPr="001D5920">
              <w:t>00;  4</w:t>
            </w:r>
            <w:proofErr w:type="gramEnd"/>
            <w:r w:rsidRPr="001D5920">
              <w:t xml:space="preserve">-17-10   </w:t>
            </w:r>
          </w:p>
          <w:p w14:paraId="2117704B" w14:textId="77777777" w:rsidR="00F74968" w:rsidRDefault="00F74968" w:rsidP="00F74968">
            <w:pPr>
              <w:pStyle w:val="ConsPlusNormal"/>
            </w:pPr>
            <w:proofErr w:type="gramStart"/>
            <w:r w:rsidRPr="001D5920">
              <w:t>эл.адрес</w:t>
            </w:r>
            <w:proofErr w:type="gramEnd"/>
            <w:r w:rsidRPr="001D5920">
              <w:t xml:space="preserve">   </w:t>
            </w:r>
            <w:hyperlink r:id="rId9" w:history="1">
              <w:r w:rsidRPr="00B421A5">
                <w:rPr>
                  <w:rStyle w:val="af3"/>
                  <w:lang w:val="en-US"/>
                </w:rPr>
                <w:t>ik</w:t>
              </w:r>
              <w:r w:rsidRPr="00B421A5">
                <w:rPr>
                  <w:rStyle w:val="af3"/>
                </w:rPr>
                <w:t>21@29.fsin.gov.ru</w:t>
              </w:r>
            </w:hyperlink>
          </w:p>
          <w:p w14:paraId="09761292" w14:textId="77777777" w:rsidR="00377A23" w:rsidRPr="00840FC8" w:rsidRDefault="00377A23" w:rsidP="00A533A8">
            <w:pPr>
              <w:jc w:val="both"/>
            </w:pPr>
          </w:p>
          <w:p w14:paraId="11B325A3" w14:textId="77777777" w:rsidR="00377A23" w:rsidRPr="00840FC8" w:rsidRDefault="00377A23" w:rsidP="00A533A8">
            <w:pPr>
              <w:jc w:val="both"/>
            </w:pPr>
          </w:p>
          <w:p w14:paraId="20B79357" w14:textId="77777777" w:rsidR="00377A23" w:rsidRPr="00840FC8" w:rsidRDefault="00377A23" w:rsidP="00A533A8">
            <w:pPr>
              <w:jc w:val="both"/>
            </w:pPr>
          </w:p>
        </w:tc>
      </w:tr>
      <w:tr w:rsidR="0064583E" w:rsidRPr="00396C45" w14:paraId="016EA9D2" w14:textId="77777777" w:rsidTr="00840FC8">
        <w:trPr>
          <w:trHeight w:val="1719"/>
        </w:trPr>
        <w:tc>
          <w:tcPr>
            <w:tcW w:w="4379" w:type="dxa"/>
            <w:shd w:val="clear" w:color="auto" w:fill="auto"/>
          </w:tcPr>
          <w:p w14:paraId="2EA1B771" w14:textId="77777777" w:rsidR="00377A23" w:rsidRPr="00840FC8" w:rsidRDefault="00377A23" w:rsidP="00377A23">
            <w:pPr>
              <w:rPr>
                <w:color w:val="000000"/>
              </w:rPr>
            </w:pPr>
            <w:r w:rsidRPr="00840FC8">
              <w:rPr>
                <w:color w:val="000000"/>
              </w:rPr>
              <w:lastRenderedPageBreak/>
              <w:t>Первый заместитель</w:t>
            </w:r>
          </w:p>
          <w:p w14:paraId="0D074085" w14:textId="77777777" w:rsidR="00377A23" w:rsidRPr="00840FC8" w:rsidRDefault="00377A23" w:rsidP="00377A23">
            <w:pPr>
              <w:rPr>
                <w:color w:val="000000"/>
              </w:rPr>
            </w:pPr>
            <w:r w:rsidRPr="00840FC8">
              <w:rPr>
                <w:color w:val="000000"/>
              </w:rPr>
              <w:t>Управляющего АО СПВБ</w:t>
            </w:r>
          </w:p>
          <w:p w14:paraId="6A42F951" w14:textId="77777777" w:rsidR="00287E78" w:rsidRPr="00840FC8" w:rsidRDefault="00287E78" w:rsidP="0064583E"/>
          <w:p w14:paraId="266391D0" w14:textId="77777777" w:rsidR="0064583E" w:rsidRPr="00840FC8" w:rsidRDefault="0064583E" w:rsidP="0064583E"/>
          <w:p w14:paraId="54DD95EE" w14:textId="77777777" w:rsidR="0064583E" w:rsidRPr="00840FC8" w:rsidRDefault="0064583E" w:rsidP="0064583E">
            <w:r w:rsidRPr="00840FC8">
              <w:t>_______________/</w:t>
            </w:r>
            <w:r w:rsidR="00377A23" w:rsidRPr="00840FC8">
              <w:rPr>
                <w:color w:val="000000"/>
              </w:rPr>
              <w:t xml:space="preserve"> Темниченко М.Н.</w:t>
            </w:r>
            <w:r w:rsidRPr="00840FC8">
              <w:t>/</w:t>
            </w:r>
          </w:p>
          <w:p w14:paraId="53CD9C3C" w14:textId="77777777" w:rsidR="0064583E" w:rsidRPr="00840FC8" w:rsidRDefault="0064583E" w:rsidP="0064583E">
            <w:r w:rsidRPr="00840FC8">
              <w:t xml:space="preserve">           М.П.</w:t>
            </w:r>
          </w:p>
        </w:tc>
        <w:tc>
          <w:tcPr>
            <w:tcW w:w="4664" w:type="dxa"/>
            <w:shd w:val="clear" w:color="auto" w:fill="auto"/>
          </w:tcPr>
          <w:p w14:paraId="11EF7C4C" w14:textId="77777777" w:rsidR="0064583E" w:rsidRPr="00840FC8" w:rsidRDefault="00F83369" w:rsidP="0064583E">
            <w:pPr>
              <w:jc w:val="both"/>
            </w:pPr>
            <w:r w:rsidRPr="00840FC8"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r w:rsidR="00FF7494" w:rsidRPr="00840FC8">
              <w:instrText xml:space="preserve"> FORMTEXT </w:instrText>
            </w:r>
            <w:r w:rsidRPr="00840FC8">
              <w:fldChar w:fldCharType="separate"/>
            </w:r>
            <w:r w:rsidR="00CF1BA2" w:rsidRPr="00840FC8">
              <w:rPr>
                <w:noProof/>
              </w:rPr>
              <w:t>Начальник</w:t>
            </w:r>
            <w:r w:rsidRPr="00840FC8">
              <w:fldChar w:fldCharType="end"/>
            </w:r>
          </w:p>
          <w:p w14:paraId="2B802290" w14:textId="77777777" w:rsidR="0064583E" w:rsidRPr="00840FC8" w:rsidRDefault="0064583E" w:rsidP="0064583E">
            <w:pPr>
              <w:jc w:val="both"/>
            </w:pPr>
          </w:p>
          <w:p w14:paraId="6DBAB591" w14:textId="3599ED3D" w:rsidR="0064583E" w:rsidRDefault="0064583E" w:rsidP="0064583E">
            <w:pPr>
              <w:jc w:val="both"/>
            </w:pPr>
          </w:p>
          <w:p w14:paraId="6D2F1653" w14:textId="77777777" w:rsidR="00840FC8" w:rsidRPr="00840FC8" w:rsidRDefault="00840FC8" w:rsidP="0064583E">
            <w:pPr>
              <w:jc w:val="both"/>
            </w:pPr>
          </w:p>
          <w:p w14:paraId="2ED471EA" w14:textId="77777777" w:rsidR="0064583E" w:rsidRPr="00840FC8" w:rsidRDefault="0064583E" w:rsidP="0064583E">
            <w:pPr>
              <w:jc w:val="both"/>
            </w:pPr>
            <w:r w:rsidRPr="00840FC8">
              <w:t>_______________/</w:t>
            </w:r>
            <w:r w:rsidR="00F83369" w:rsidRPr="00840FC8"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6" w:name="Текст8"/>
            <w:r w:rsidRPr="00840FC8">
              <w:instrText xml:space="preserve"> FORMTEXT </w:instrText>
            </w:r>
            <w:r w:rsidR="00F83369" w:rsidRPr="00840FC8">
              <w:fldChar w:fldCharType="separate"/>
            </w:r>
            <w:r w:rsidR="00CF1BA2" w:rsidRPr="00840FC8">
              <w:rPr>
                <w:noProof/>
              </w:rPr>
              <w:t>А.В. Шеметов</w:t>
            </w:r>
            <w:r w:rsidR="00F83369" w:rsidRPr="00840FC8">
              <w:fldChar w:fldCharType="end"/>
            </w:r>
            <w:bookmarkEnd w:id="6"/>
            <w:r w:rsidRPr="00840FC8">
              <w:t xml:space="preserve"> /</w:t>
            </w:r>
          </w:p>
          <w:p w14:paraId="2722E9C3" w14:textId="77777777" w:rsidR="0064583E" w:rsidRPr="00840FC8" w:rsidRDefault="0064583E" w:rsidP="0064583E">
            <w:pPr>
              <w:jc w:val="both"/>
            </w:pPr>
            <w:r w:rsidRPr="00840FC8">
              <w:t xml:space="preserve">            М.П.</w:t>
            </w:r>
          </w:p>
        </w:tc>
      </w:tr>
    </w:tbl>
    <w:p w14:paraId="0D7597D0" w14:textId="77777777" w:rsidR="00C51904" w:rsidRPr="00396C45" w:rsidRDefault="00C51904" w:rsidP="005046E0"/>
    <w:sectPr w:rsidR="00C51904" w:rsidRPr="00396C45" w:rsidSect="0001358F">
      <w:footerReference w:type="default" r:id="rId10"/>
      <w:pgSz w:w="11906" w:h="16838"/>
      <w:pgMar w:top="851" w:right="991" w:bottom="1134" w:left="1134" w:header="720" w:footer="215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6585" w14:textId="77777777" w:rsidR="003B3FB6" w:rsidRDefault="003B3FB6">
      <w:r>
        <w:separator/>
      </w:r>
    </w:p>
  </w:endnote>
  <w:endnote w:type="continuationSeparator" w:id="0">
    <w:p w14:paraId="2DD3023F" w14:textId="77777777" w:rsidR="003B3FB6" w:rsidRDefault="003B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ohit Hindi">
    <w:altName w:val="MS Gothic"/>
    <w:charset w:val="80"/>
    <w:family w:val="auto"/>
    <w:pitch w:val="variable"/>
  </w:font>
  <w:font w:name="Journa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C8FF" w14:textId="77777777" w:rsidR="009A57DB" w:rsidRPr="00F56615" w:rsidRDefault="00F83369">
    <w:pPr>
      <w:pStyle w:val="a7"/>
      <w:jc w:val="right"/>
      <w:rPr>
        <w:sz w:val="20"/>
        <w:szCs w:val="20"/>
      </w:rPr>
    </w:pPr>
    <w:r w:rsidRPr="00F56615">
      <w:rPr>
        <w:sz w:val="20"/>
        <w:szCs w:val="20"/>
      </w:rPr>
      <w:fldChar w:fldCharType="begin"/>
    </w:r>
    <w:r w:rsidR="009A57DB" w:rsidRPr="00F56615">
      <w:rPr>
        <w:sz w:val="20"/>
        <w:szCs w:val="20"/>
      </w:rPr>
      <w:instrText>PAGE   \* MERGEFORMAT</w:instrText>
    </w:r>
    <w:r w:rsidRPr="00F56615">
      <w:rPr>
        <w:sz w:val="20"/>
        <w:szCs w:val="20"/>
      </w:rPr>
      <w:fldChar w:fldCharType="separate"/>
    </w:r>
    <w:r w:rsidR="00CF1BA2">
      <w:rPr>
        <w:noProof/>
        <w:sz w:val="20"/>
        <w:szCs w:val="20"/>
      </w:rPr>
      <w:t>3</w:t>
    </w:r>
    <w:r w:rsidRPr="00F56615">
      <w:rPr>
        <w:sz w:val="20"/>
        <w:szCs w:val="20"/>
      </w:rPr>
      <w:fldChar w:fldCharType="end"/>
    </w:r>
  </w:p>
  <w:p w14:paraId="3BCBB328" w14:textId="77777777" w:rsidR="009A57DB" w:rsidRDefault="009A57D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742E" w14:textId="77777777" w:rsidR="003B3FB6" w:rsidRDefault="003B3FB6">
      <w:r>
        <w:separator/>
      </w:r>
    </w:p>
  </w:footnote>
  <w:footnote w:type="continuationSeparator" w:id="0">
    <w:p w14:paraId="44415694" w14:textId="77777777" w:rsidR="003B3FB6" w:rsidRDefault="003B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6A0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2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10.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9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11.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 %1 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E934C29"/>
    <w:multiLevelType w:val="multilevel"/>
    <w:tmpl w:val="FCDE78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367DF6"/>
    <w:multiLevelType w:val="multilevel"/>
    <w:tmpl w:val="FCDE78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0F1B27"/>
    <w:multiLevelType w:val="multilevel"/>
    <w:tmpl w:val="BF62C7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A16E37"/>
    <w:multiLevelType w:val="multilevel"/>
    <w:tmpl w:val="FCDE78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E524F3"/>
    <w:multiLevelType w:val="multilevel"/>
    <w:tmpl w:val="5050A7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A000C2"/>
    <w:multiLevelType w:val="multilevel"/>
    <w:tmpl w:val="1DCC6CAA"/>
    <w:lvl w:ilvl="0">
      <w:start w:val="3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15" w15:restartNumberingAfterBreak="0">
    <w:nsid w:val="46FB4C62"/>
    <w:multiLevelType w:val="multilevel"/>
    <w:tmpl w:val="FCDE78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600B47"/>
    <w:multiLevelType w:val="multilevel"/>
    <w:tmpl w:val="FCDE78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47716B"/>
    <w:multiLevelType w:val="hybridMultilevel"/>
    <w:tmpl w:val="C5E805F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CB671EE"/>
    <w:multiLevelType w:val="multilevel"/>
    <w:tmpl w:val="24145F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2C31739"/>
    <w:multiLevelType w:val="multilevel"/>
    <w:tmpl w:val="FCDE78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346CF9"/>
    <w:multiLevelType w:val="multilevel"/>
    <w:tmpl w:val="C13ED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FD51EB"/>
    <w:multiLevelType w:val="multilevel"/>
    <w:tmpl w:val="FCDE78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546604C"/>
    <w:multiLevelType w:val="hybridMultilevel"/>
    <w:tmpl w:val="1A046736"/>
    <w:lvl w:ilvl="0" w:tplc="282208F6">
      <w:start w:val="25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 w15:restartNumberingAfterBreak="0">
    <w:nsid w:val="7AF5593E"/>
    <w:multiLevelType w:val="multilevel"/>
    <w:tmpl w:val="00000007"/>
    <w:lvl w:ilvl="0">
      <w:start w:val="1"/>
      <w:numFmt w:val="decimal"/>
      <w:lvlText w:val=" %1 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23"/>
  </w:num>
  <w:num w:numId="11">
    <w:abstractNumId w:val="22"/>
  </w:num>
  <w:num w:numId="12">
    <w:abstractNumId w:val="14"/>
  </w:num>
  <w:num w:numId="13">
    <w:abstractNumId w:val="11"/>
  </w:num>
  <w:num w:numId="14">
    <w:abstractNumId w:val="20"/>
  </w:num>
  <w:num w:numId="15">
    <w:abstractNumId w:val="13"/>
  </w:num>
  <w:num w:numId="16">
    <w:abstractNumId w:val="18"/>
  </w:num>
  <w:num w:numId="17">
    <w:abstractNumId w:val="12"/>
  </w:num>
  <w:num w:numId="18">
    <w:abstractNumId w:val="10"/>
  </w:num>
  <w:num w:numId="19">
    <w:abstractNumId w:val="16"/>
  </w:num>
  <w:num w:numId="20">
    <w:abstractNumId w:val="21"/>
  </w:num>
  <w:num w:numId="21">
    <w:abstractNumId w:val="15"/>
  </w:num>
  <w:num w:numId="22">
    <w:abstractNumId w:val="9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cumentProtection w:edit="forms" w:enforcement="0"/>
  <w:defaultTabStop w:val="28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4E"/>
    <w:rsid w:val="00002C6E"/>
    <w:rsid w:val="00005ECA"/>
    <w:rsid w:val="00012974"/>
    <w:rsid w:val="0001358F"/>
    <w:rsid w:val="000167E5"/>
    <w:rsid w:val="00022BEC"/>
    <w:rsid w:val="0002354F"/>
    <w:rsid w:val="00027DE7"/>
    <w:rsid w:val="0003661B"/>
    <w:rsid w:val="0004180D"/>
    <w:rsid w:val="0004497E"/>
    <w:rsid w:val="00051F4E"/>
    <w:rsid w:val="00054D9A"/>
    <w:rsid w:val="00056AB2"/>
    <w:rsid w:val="000574D1"/>
    <w:rsid w:val="00057E17"/>
    <w:rsid w:val="0006730B"/>
    <w:rsid w:val="000851CC"/>
    <w:rsid w:val="00095E2F"/>
    <w:rsid w:val="00097F2F"/>
    <w:rsid w:val="000A00FB"/>
    <w:rsid w:val="000A1F17"/>
    <w:rsid w:val="000B1C77"/>
    <w:rsid w:val="000B5FDA"/>
    <w:rsid w:val="000C0C07"/>
    <w:rsid w:val="000C3E9B"/>
    <w:rsid w:val="000C57FD"/>
    <w:rsid w:val="000E385F"/>
    <w:rsid w:val="000F19B2"/>
    <w:rsid w:val="000F1C7A"/>
    <w:rsid w:val="000F377E"/>
    <w:rsid w:val="001005C8"/>
    <w:rsid w:val="00110D56"/>
    <w:rsid w:val="00120662"/>
    <w:rsid w:val="00121A1D"/>
    <w:rsid w:val="00123C47"/>
    <w:rsid w:val="00125D8A"/>
    <w:rsid w:val="00126244"/>
    <w:rsid w:val="00133CDB"/>
    <w:rsid w:val="00136277"/>
    <w:rsid w:val="00137698"/>
    <w:rsid w:val="001405B0"/>
    <w:rsid w:val="00140A5F"/>
    <w:rsid w:val="00143AB6"/>
    <w:rsid w:val="00145524"/>
    <w:rsid w:val="0014738F"/>
    <w:rsid w:val="001524E0"/>
    <w:rsid w:val="00165003"/>
    <w:rsid w:val="0017417A"/>
    <w:rsid w:val="001742AD"/>
    <w:rsid w:val="0018243D"/>
    <w:rsid w:val="00186B35"/>
    <w:rsid w:val="001A1177"/>
    <w:rsid w:val="001A6C3D"/>
    <w:rsid w:val="001C1103"/>
    <w:rsid w:val="001D34BF"/>
    <w:rsid w:val="001D5F95"/>
    <w:rsid w:val="001E52FC"/>
    <w:rsid w:val="001F16D0"/>
    <w:rsid w:val="001F3C64"/>
    <w:rsid w:val="001F47F7"/>
    <w:rsid w:val="001F57D4"/>
    <w:rsid w:val="001F6918"/>
    <w:rsid w:val="0020076E"/>
    <w:rsid w:val="002158A1"/>
    <w:rsid w:val="00215A0A"/>
    <w:rsid w:val="00227D47"/>
    <w:rsid w:val="00230A7A"/>
    <w:rsid w:val="00233E39"/>
    <w:rsid w:val="00234F19"/>
    <w:rsid w:val="00237C22"/>
    <w:rsid w:val="00240031"/>
    <w:rsid w:val="002405A8"/>
    <w:rsid w:val="00245EC5"/>
    <w:rsid w:val="00247A3D"/>
    <w:rsid w:val="00253E53"/>
    <w:rsid w:val="00287E78"/>
    <w:rsid w:val="00290837"/>
    <w:rsid w:val="00297D82"/>
    <w:rsid w:val="00297FD5"/>
    <w:rsid w:val="002B01D0"/>
    <w:rsid w:val="002B2DC0"/>
    <w:rsid w:val="002C6D49"/>
    <w:rsid w:val="002D167B"/>
    <w:rsid w:val="002E41F5"/>
    <w:rsid w:val="002E5761"/>
    <w:rsid w:val="0030065C"/>
    <w:rsid w:val="00303165"/>
    <w:rsid w:val="00303A37"/>
    <w:rsid w:val="00305964"/>
    <w:rsid w:val="00307586"/>
    <w:rsid w:val="00312FEB"/>
    <w:rsid w:val="0031630C"/>
    <w:rsid w:val="003170A2"/>
    <w:rsid w:val="00323FD7"/>
    <w:rsid w:val="00334425"/>
    <w:rsid w:val="00337D4E"/>
    <w:rsid w:val="00346E92"/>
    <w:rsid w:val="00351AD8"/>
    <w:rsid w:val="00353D5A"/>
    <w:rsid w:val="00354533"/>
    <w:rsid w:val="00367729"/>
    <w:rsid w:val="00373E84"/>
    <w:rsid w:val="00377A23"/>
    <w:rsid w:val="00377A64"/>
    <w:rsid w:val="00396C45"/>
    <w:rsid w:val="003B3C40"/>
    <w:rsid w:val="003B3FB6"/>
    <w:rsid w:val="003B72A1"/>
    <w:rsid w:val="003D17E8"/>
    <w:rsid w:val="003D3E7E"/>
    <w:rsid w:val="003F03AA"/>
    <w:rsid w:val="00410F7A"/>
    <w:rsid w:val="00413A3A"/>
    <w:rsid w:val="00432D36"/>
    <w:rsid w:val="00444035"/>
    <w:rsid w:val="00455CF8"/>
    <w:rsid w:val="00456489"/>
    <w:rsid w:val="00462F8C"/>
    <w:rsid w:val="00464AA4"/>
    <w:rsid w:val="00465882"/>
    <w:rsid w:val="00466F4E"/>
    <w:rsid w:val="00474935"/>
    <w:rsid w:val="00476A6E"/>
    <w:rsid w:val="004A19B9"/>
    <w:rsid w:val="004A24A6"/>
    <w:rsid w:val="004B7BDE"/>
    <w:rsid w:val="004C2504"/>
    <w:rsid w:val="004D65D8"/>
    <w:rsid w:val="004E5285"/>
    <w:rsid w:val="004E7E6C"/>
    <w:rsid w:val="004F0C17"/>
    <w:rsid w:val="004F48A8"/>
    <w:rsid w:val="005046E0"/>
    <w:rsid w:val="0051023A"/>
    <w:rsid w:val="0051740E"/>
    <w:rsid w:val="00544CA2"/>
    <w:rsid w:val="00556D7C"/>
    <w:rsid w:val="005714BB"/>
    <w:rsid w:val="00573BFF"/>
    <w:rsid w:val="00583E72"/>
    <w:rsid w:val="005862FA"/>
    <w:rsid w:val="00586DB1"/>
    <w:rsid w:val="0059631D"/>
    <w:rsid w:val="005A3ABA"/>
    <w:rsid w:val="005B1BE5"/>
    <w:rsid w:val="005B34FB"/>
    <w:rsid w:val="005B4A9D"/>
    <w:rsid w:val="005C375D"/>
    <w:rsid w:val="005D1D08"/>
    <w:rsid w:val="005E3936"/>
    <w:rsid w:val="005E74FA"/>
    <w:rsid w:val="00603A44"/>
    <w:rsid w:val="0060714C"/>
    <w:rsid w:val="00607673"/>
    <w:rsid w:val="006227AD"/>
    <w:rsid w:val="00626608"/>
    <w:rsid w:val="00632110"/>
    <w:rsid w:val="00633392"/>
    <w:rsid w:val="0064583E"/>
    <w:rsid w:val="0065049C"/>
    <w:rsid w:val="0065451A"/>
    <w:rsid w:val="00663678"/>
    <w:rsid w:val="006653C8"/>
    <w:rsid w:val="00674BA1"/>
    <w:rsid w:val="00676273"/>
    <w:rsid w:val="00690CB2"/>
    <w:rsid w:val="00690F96"/>
    <w:rsid w:val="00697655"/>
    <w:rsid w:val="006A584D"/>
    <w:rsid w:val="006A6EFA"/>
    <w:rsid w:val="006B736A"/>
    <w:rsid w:val="006C08E6"/>
    <w:rsid w:val="006C327D"/>
    <w:rsid w:val="006C3DD9"/>
    <w:rsid w:val="006D33CB"/>
    <w:rsid w:val="006E6680"/>
    <w:rsid w:val="006F4F3E"/>
    <w:rsid w:val="007159C2"/>
    <w:rsid w:val="00717321"/>
    <w:rsid w:val="007250F2"/>
    <w:rsid w:val="00725275"/>
    <w:rsid w:val="00725CA7"/>
    <w:rsid w:val="00736BA3"/>
    <w:rsid w:val="00755882"/>
    <w:rsid w:val="007678B4"/>
    <w:rsid w:val="00785EAB"/>
    <w:rsid w:val="00787E96"/>
    <w:rsid w:val="007972ED"/>
    <w:rsid w:val="00797390"/>
    <w:rsid w:val="007A247F"/>
    <w:rsid w:val="007B1BE6"/>
    <w:rsid w:val="007B6259"/>
    <w:rsid w:val="007B6883"/>
    <w:rsid w:val="007C266C"/>
    <w:rsid w:val="007C36F8"/>
    <w:rsid w:val="007C4626"/>
    <w:rsid w:val="007D2449"/>
    <w:rsid w:val="007D3720"/>
    <w:rsid w:val="007E63D6"/>
    <w:rsid w:val="00812DAC"/>
    <w:rsid w:val="00813EAA"/>
    <w:rsid w:val="00820192"/>
    <w:rsid w:val="00823D2D"/>
    <w:rsid w:val="00830CFF"/>
    <w:rsid w:val="00840FC8"/>
    <w:rsid w:val="00847E4B"/>
    <w:rsid w:val="00852534"/>
    <w:rsid w:val="00862CA8"/>
    <w:rsid w:val="00876931"/>
    <w:rsid w:val="008778F0"/>
    <w:rsid w:val="00882174"/>
    <w:rsid w:val="00893918"/>
    <w:rsid w:val="00893D2E"/>
    <w:rsid w:val="008B0860"/>
    <w:rsid w:val="008C3CA0"/>
    <w:rsid w:val="008D5A80"/>
    <w:rsid w:val="00904085"/>
    <w:rsid w:val="00911F4B"/>
    <w:rsid w:val="0091331F"/>
    <w:rsid w:val="00915F93"/>
    <w:rsid w:val="00923F88"/>
    <w:rsid w:val="00924D94"/>
    <w:rsid w:val="00930F49"/>
    <w:rsid w:val="00932558"/>
    <w:rsid w:val="00933080"/>
    <w:rsid w:val="009446A4"/>
    <w:rsid w:val="009560B1"/>
    <w:rsid w:val="00956DD0"/>
    <w:rsid w:val="00961DB9"/>
    <w:rsid w:val="0096516B"/>
    <w:rsid w:val="00970B16"/>
    <w:rsid w:val="0098747D"/>
    <w:rsid w:val="009926A7"/>
    <w:rsid w:val="00993B16"/>
    <w:rsid w:val="009A54AE"/>
    <w:rsid w:val="009A57DB"/>
    <w:rsid w:val="009B3780"/>
    <w:rsid w:val="009B4699"/>
    <w:rsid w:val="009B4B32"/>
    <w:rsid w:val="009C22EE"/>
    <w:rsid w:val="009C44CD"/>
    <w:rsid w:val="009D2228"/>
    <w:rsid w:val="009D22AD"/>
    <w:rsid w:val="009D40F9"/>
    <w:rsid w:val="009D4EE2"/>
    <w:rsid w:val="009D5075"/>
    <w:rsid w:val="009D7C3C"/>
    <w:rsid w:val="009F2E30"/>
    <w:rsid w:val="009F3FCD"/>
    <w:rsid w:val="009F4FFA"/>
    <w:rsid w:val="009F6344"/>
    <w:rsid w:val="00A027E7"/>
    <w:rsid w:val="00A04E3B"/>
    <w:rsid w:val="00A102F6"/>
    <w:rsid w:val="00A14B67"/>
    <w:rsid w:val="00A2608F"/>
    <w:rsid w:val="00A272AF"/>
    <w:rsid w:val="00A311AE"/>
    <w:rsid w:val="00A47A13"/>
    <w:rsid w:val="00A533A8"/>
    <w:rsid w:val="00A538B7"/>
    <w:rsid w:val="00A56257"/>
    <w:rsid w:val="00A57306"/>
    <w:rsid w:val="00A57A49"/>
    <w:rsid w:val="00A57D7D"/>
    <w:rsid w:val="00A75527"/>
    <w:rsid w:val="00AC5718"/>
    <w:rsid w:val="00AD64C7"/>
    <w:rsid w:val="00AD7FF0"/>
    <w:rsid w:val="00B03F73"/>
    <w:rsid w:val="00B05F70"/>
    <w:rsid w:val="00B15798"/>
    <w:rsid w:val="00B201FA"/>
    <w:rsid w:val="00B30594"/>
    <w:rsid w:val="00B527D4"/>
    <w:rsid w:val="00B531FE"/>
    <w:rsid w:val="00B63757"/>
    <w:rsid w:val="00B63F4F"/>
    <w:rsid w:val="00B71065"/>
    <w:rsid w:val="00B735FD"/>
    <w:rsid w:val="00B80F81"/>
    <w:rsid w:val="00B817D0"/>
    <w:rsid w:val="00B824BA"/>
    <w:rsid w:val="00B936E3"/>
    <w:rsid w:val="00BA5D19"/>
    <w:rsid w:val="00BB6D72"/>
    <w:rsid w:val="00BC319D"/>
    <w:rsid w:val="00BC5C3B"/>
    <w:rsid w:val="00BC6ECD"/>
    <w:rsid w:val="00BC7B48"/>
    <w:rsid w:val="00BD3915"/>
    <w:rsid w:val="00BE225E"/>
    <w:rsid w:val="00BE692D"/>
    <w:rsid w:val="00BF168D"/>
    <w:rsid w:val="00C00585"/>
    <w:rsid w:val="00C00B95"/>
    <w:rsid w:val="00C0134A"/>
    <w:rsid w:val="00C238D3"/>
    <w:rsid w:val="00C258B1"/>
    <w:rsid w:val="00C26247"/>
    <w:rsid w:val="00C272D8"/>
    <w:rsid w:val="00C32FE8"/>
    <w:rsid w:val="00C41B37"/>
    <w:rsid w:val="00C4487E"/>
    <w:rsid w:val="00C51904"/>
    <w:rsid w:val="00C55761"/>
    <w:rsid w:val="00C55962"/>
    <w:rsid w:val="00C55B01"/>
    <w:rsid w:val="00C55B04"/>
    <w:rsid w:val="00C57B35"/>
    <w:rsid w:val="00C63F75"/>
    <w:rsid w:val="00C71CAD"/>
    <w:rsid w:val="00C85800"/>
    <w:rsid w:val="00CB25C5"/>
    <w:rsid w:val="00CB5263"/>
    <w:rsid w:val="00CB5484"/>
    <w:rsid w:val="00CB6724"/>
    <w:rsid w:val="00CC349E"/>
    <w:rsid w:val="00CD2E96"/>
    <w:rsid w:val="00CD4EFE"/>
    <w:rsid w:val="00CE101E"/>
    <w:rsid w:val="00CE78F0"/>
    <w:rsid w:val="00CF076D"/>
    <w:rsid w:val="00CF1BA2"/>
    <w:rsid w:val="00CF39F1"/>
    <w:rsid w:val="00CF3FD8"/>
    <w:rsid w:val="00D03827"/>
    <w:rsid w:val="00D11ABE"/>
    <w:rsid w:val="00D16067"/>
    <w:rsid w:val="00D161A5"/>
    <w:rsid w:val="00D201B0"/>
    <w:rsid w:val="00D224CE"/>
    <w:rsid w:val="00D24C52"/>
    <w:rsid w:val="00D309B4"/>
    <w:rsid w:val="00D33E35"/>
    <w:rsid w:val="00D43C79"/>
    <w:rsid w:val="00D4433B"/>
    <w:rsid w:val="00D4612B"/>
    <w:rsid w:val="00D5044B"/>
    <w:rsid w:val="00D53FAE"/>
    <w:rsid w:val="00D55F14"/>
    <w:rsid w:val="00D64484"/>
    <w:rsid w:val="00D67D5E"/>
    <w:rsid w:val="00D710E5"/>
    <w:rsid w:val="00D75EA6"/>
    <w:rsid w:val="00D924EC"/>
    <w:rsid w:val="00DA0F7F"/>
    <w:rsid w:val="00DB0063"/>
    <w:rsid w:val="00DD1800"/>
    <w:rsid w:val="00DD3241"/>
    <w:rsid w:val="00DE14E9"/>
    <w:rsid w:val="00DE4B42"/>
    <w:rsid w:val="00DE7FAC"/>
    <w:rsid w:val="00DF4E9A"/>
    <w:rsid w:val="00DF71CD"/>
    <w:rsid w:val="00E23224"/>
    <w:rsid w:val="00E457C5"/>
    <w:rsid w:val="00E45A8D"/>
    <w:rsid w:val="00E50B18"/>
    <w:rsid w:val="00E52BAF"/>
    <w:rsid w:val="00E53E4F"/>
    <w:rsid w:val="00E54CAE"/>
    <w:rsid w:val="00E65CFD"/>
    <w:rsid w:val="00E7133C"/>
    <w:rsid w:val="00EA0816"/>
    <w:rsid w:val="00EA1D29"/>
    <w:rsid w:val="00EB0557"/>
    <w:rsid w:val="00EC0DCF"/>
    <w:rsid w:val="00EC3CF8"/>
    <w:rsid w:val="00EC5AF8"/>
    <w:rsid w:val="00EC74B0"/>
    <w:rsid w:val="00ED52B7"/>
    <w:rsid w:val="00ED7E4E"/>
    <w:rsid w:val="00EE1D9C"/>
    <w:rsid w:val="00EF2EDC"/>
    <w:rsid w:val="00F02B9F"/>
    <w:rsid w:val="00F14CFD"/>
    <w:rsid w:val="00F16189"/>
    <w:rsid w:val="00F33A41"/>
    <w:rsid w:val="00F54236"/>
    <w:rsid w:val="00F56615"/>
    <w:rsid w:val="00F57533"/>
    <w:rsid w:val="00F57F30"/>
    <w:rsid w:val="00F6589A"/>
    <w:rsid w:val="00F7044A"/>
    <w:rsid w:val="00F707BB"/>
    <w:rsid w:val="00F74968"/>
    <w:rsid w:val="00F82372"/>
    <w:rsid w:val="00F83369"/>
    <w:rsid w:val="00F912ED"/>
    <w:rsid w:val="00F94E23"/>
    <w:rsid w:val="00F95568"/>
    <w:rsid w:val="00F96FCF"/>
    <w:rsid w:val="00FA508D"/>
    <w:rsid w:val="00FB4BB2"/>
    <w:rsid w:val="00FB7E60"/>
    <w:rsid w:val="00FC132E"/>
    <w:rsid w:val="00FC32ED"/>
    <w:rsid w:val="00FC3BBE"/>
    <w:rsid w:val="00FD4C04"/>
    <w:rsid w:val="00FE432E"/>
    <w:rsid w:val="00FF7494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83451A"/>
  <w15:docId w15:val="{A6670D9F-15FE-4ED0-B63A-47661132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FD8"/>
    <w:rPr>
      <w:sz w:val="24"/>
      <w:szCs w:val="24"/>
    </w:rPr>
  </w:style>
  <w:style w:type="paragraph" w:styleId="1">
    <w:name w:val="heading 1"/>
    <w:basedOn w:val="10"/>
    <w:next w:val="a0"/>
    <w:qFormat/>
    <w:rsid w:val="006227AD"/>
    <w:pPr>
      <w:widowControl/>
      <w:numPr>
        <w:numId w:val="1"/>
      </w:numPr>
      <w:spacing w:before="120"/>
      <w:ind w:left="0" w:firstLine="0"/>
      <w:jc w:val="center"/>
      <w:outlineLvl w:val="0"/>
    </w:pPr>
  </w:style>
  <w:style w:type="paragraph" w:styleId="2">
    <w:name w:val="heading 2"/>
    <w:basedOn w:val="10"/>
    <w:next w:val="a0"/>
    <w:qFormat/>
    <w:rsid w:val="006227AD"/>
    <w:pPr>
      <w:widowControl/>
      <w:numPr>
        <w:ilvl w:val="1"/>
        <w:numId w:val="1"/>
      </w:numPr>
      <w:spacing w:before="120"/>
      <w:ind w:left="0" w:firstLine="0"/>
      <w:jc w:val="both"/>
      <w:outlineLvl w:val="1"/>
    </w:pPr>
  </w:style>
  <w:style w:type="paragraph" w:styleId="3">
    <w:name w:val="heading 3"/>
    <w:basedOn w:val="10"/>
    <w:next w:val="a0"/>
    <w:qFormat/>
    <w:rsid w:val="006227AD"/>
    <w:pPr>
      <w:widowControl/>
      <w:numPr>
        <w:ilvl w:val="2"/>
        <w:numId w:val="1"/>
      </w:numPr>
      <w:spacing w:before="120"/>
      <w:ind w:left="0" w:firstLine="0"/>
      <w:jc w:val="center"/>
      <w:outlineLvl w:val="2"/>
    </w:pPr>
  </w:style>
  <w:style w:type="paragraph" w:styleId="6">
    <w:name w:val="heading 6"/>
    <w:basedOn w:val="a"/>
    <w:next w:val="a"/>
    <w:link w:val="60"/>
    <w:uiPriority w:val="9"/>
    <w:qFormat/>
    <w:rsid w:val="00787E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227AD"/>
  </w:style>
  <w:style w:type="character" w:customStyle="1" w:styleId="WW-Absatz-Standardschriftart">
    <w:name w:val="WW-Absatz-Standardschriftart"/>
    <w:rsid w:val="006227AD"/>
  </w:style>
  <w:style w:type="paragraph" w:customStyle="1" w:styleId="10">
    <w:name w:val="Заголовок1"/>
    <w:basedOn w:val="a"/>
    <w:next w:val="a0"/>
    <w:rsid w:val="006227AD"/>
    <w:pPr>
      <w:keepNext/>
      <w:widowControl w:val="0"/>
      <w:spacing w:before="240" w:after="120"/>
    </w:pPr>
  </w:style>
  <w:style w:type="paragraph" w:styleId="a0">
    <w:name w:val="Body Text"/>
    <w:basedOn w:val="a"/>
    <w:rsid w:val="006227AD"/>
    <w:pPr>
      <w:widowControl w:val="0"/>
      <w:spacing w:after="120"/>
    </w:pPr>
  </w:style>
  <w:style w:type="paragraph" w:styleId="a4">
    <w:name w:val="List"/>
    <w:basedOn w:val="a0"/>
    <w:rsid w:val="006227AD"/>
  </w:style>
  <w:style w:type="paragraph" w:styleId="a5">
    <w:name w:val="caption"/>
    <w:basedOn w:val="a"/>
    <w:qFormat/>
    <w:rsid w:val="006227AD"/>
    <w:pPr>
      <w:widowControl w:val="0"/>
      <w:suppressLineNumbers/>
      <w:spacing w:before="120" w:after="120"/>
    </w:pPr>
  </w:style>
  <w:style w:type="paragraph" w:styleId="a6">
    <w:name w:val="index heading"/>
    <w:basedOn w:val="a"/>
    <w:rsid w:val="006227AD"/>
    <w:pPr>
      <w:suppressLineNumbers/>
    </w:pPr>
    <w:rPr>
      <w:rFonts w:cs="Lohit Hindi"/>
    </w:rPr>
  </w:style>
  <w:style w:type="paragraph" w:customStyle="1" w:styleId="20">
    <w:name w:val="Указатель2"/>
    <w:basedOn w:val="a"/>
    <w:rsid w:val="006227AD"/>
    <w:pPr>
      <w:widowControl w:val="0"/>
      <w:suppressLineNumbers/>
    </w:pPr>
  </w:style>
  <w:style w:type="paragraph" w:customStyle="1" w:styleId="11">
    <w:name w:val="Название объекта1"/>
    <w:basedOn w:val="a"/>
    <w:rsid w:val="006227AD"/>
    <w:pPr>
      <w:widowControl w:val="0"/>
      <w:spacing w:before="120" w:after="120"/>
    </w:pPr>
  </w:style>
  <w:style w:type="paragraph" w:customStyle="1" w:styleId="12">
    <w:name w:val="Указатель1"/>
    <w:basedOn w:val="a"/>
    <w:rsid w:val="006227AD"/>
    <w:pPr>
      <w:widowControl w:val="0"/>
    </w:pPr>
  </w:style>
  <w:style w:type="paragraph" w:customStyle="1" w:styleId="Orzu">
    <w:name w:val="„O„ƒ„~„€„r„~„€„z „„„u„{„ƒ„„"/>
    <w:basedOn w:val="a"/>
    <w:rsid w:val="006227AD"/>
    <w:pPr>
      <w:widowControl w:val="0"/>
      <w:spacing w:after="120"/>
    </w:pPr>
  </w:style>
  <w:style w:type="paragraph" w:customStyle="1" w:styleId="Ry">
    <w:name w:val="„R„Ѓ„y„ƒ„€„{"/>
    <w:basedOn w:val="Orzu"/>
    <w:rsid w:val="006227AD"/>
  </w:style>
  <w:style w:type="paragraph" w:customStyle="1" w:styleId="Npxrpyu">
    <w:name w:val="„N„p„x„r„p„~„y„u"/>
    <w:basedOn w:val="a"/>
    <w:rsid w:val="006227AD"/>
    <w:pPr>
      <w:widowControl w:val="0"/>
      <w:spacing w:before="120" w:after="120"/>
    </w:pPr>
  </w:style>
  <w:style w:type="paragraph" w:customStyle="1" w:styleId="Tpxpu">
    <w:name w:val="„T„{„p„x„p„„„u„|„Ž"/>
    <w:basedOn w:val="a"/>
    <w:rsid w:val="006227AD"/>
    <w:pPr>
      <w:widowControl w:val="0"/>
    </w:pPr>
  </w:style>
  <w:style w:type="paragraph" w:styleId="a7">
    <w:name w:val="footer"/>
    <w:basedOn w:val="a"/>
    <w:link w:val="a8"/>
    <w:uiPriority w:val="99"/>
    <w:rsid w:val="006227AD"/>
    <w:pPr>
      <w:suppressLineNumbers/>
      <w:tabs>
        <w:tab w:val="center" w:pos="4153"/>
        <w:tab w:val="right" w:pos="8306"/>
      </w:tabs>
      <w:spacing w:before="120"/>
      <w:ind w:firstLine="567"/>
      <w:jc w:val="both"/>
    </w:pPr>
  </w:style>
  <w:style w:type="paragraph" w:styleId="a9">
    <w:name w:val="header"/>
    <w:basedOn w:val="a"/>
    <w:rsid w:val="006227AD"/>
    <w:pPr>
      <w:suppressLineNumbers/>
      <w:tabs>
        <w:tab w:val="center" w:pos="4153"/>
        <w:tab w:val="right" w:pos="8306"/>
      </w:tabs>
      <w:spacing w:before="120"/>
      <w:ind w:firstLine="567"/>
      <w:jc w:val="both"/>
    </w:pPr>
  </w:style>
  <w:style w:type="paragraph" w:customStyle="1" w:styleId="13">
    <w:name w:val="Текст выноски1"/>
    <w:rsid w:val="006227AD"/>
    <w:pPr>
      <w:widowControl w:val="0"/>
      <w:suppressAutoHyphens/>
      <w:jc w:val="both"/>
    </w:pPr>
  </w:style>
  <w:style w:type="paragraph" w:customStyle="1" w:styleId="Rtuwyuruxy">
    <w:name w:val="„R„€„t„u„‚„w„y„}„€„u „r„‚„u„x„{„y"/>
    <w:basedOn w:val="Orzu"/>
    <w:rsid w:val="006227AD"/>
  </w:style>
  <w:style w:type="paragraph" w:customStyle="1" w:styleId="aa">
    <w:name w:val="Содержимое врезки"/>
    <w:basedOn w:val="a0"/>
    <w:rsid w:val="006227AD"/>
  </w:style>
  <w:style w:type="paragraph" w:customStyle="1" w:styleId="ab">
    <w:name w:val="Содержимое таблицы"/>
    <w:basedOn w:val="a"/>
    <w:rsid w:val="006227AD"/>
    <w:pPr>
      <w:widowControl w:val="0"/>
      <w:suppressLineNumbers/>
    </w:pPr>
  </w:style>
  <w:style w:type="paragraph" w:customStyle="1" w:styleId="ac">
    <w:name w:val="Заголовок таблицы"/>
    <w:basedOn w:val="ab"/>
    <w:rsid w:val="006227AD"/>
    <w:pPr>
      <w:jc w:val="center"/>
    </w:pPr>
  </w:style>
  <w:style w:type="paragraph" w:styleId="ad">
    <w:name w:val="Balloon Text"/>
    <w:basedOn w:val="a"/>
    <w:rsid w:val="006227AD"/>
    <w:pPr>
      <w:widowControl w:val="0"/>
    </w:pPr>
  </w:style>
  <w:style w:type="paragraph" w:customStyle="1" w:styleId="14">
    <w:name w:val="Текст примечания1"/>
    <w:basedOn w:val="a"/>
    <w:rsid w:val="006227AD"/>
    <w:pPr>
      <w:widowControl w:val="0"/>
    </w:pPr>
  </w:style>
  <w:style w:type="paragraph" w:styleId="ae">
    <w:name w:val="annotation subject"/>
    <w:basedOn w:val="14"/>
    <w:rsid w:val="006227AD"/>
  </w:style>
  <w:style w:type="character" w:customStyle="1" w:styleId="a8">
    <w:name w:val="Нижний колонтитул Знак"/>
    <w:link w:val="a7"/>
    <w:uiPriority w:val="99"/>
    <w:rsid w:val="00933080"/>
  </w:style>
  <w:style w:type="character" w:customStyle="1" w:styleId="60">
    <w:name w:val="Заголовок 6 Знак"/>
    <w:link w:val="6"/>
    <w:uiPriority w:val="9"/>
    <w:semiHidden/>
    <w:rsid w:val="00787E96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annotation text"/>
    <w:basedOn w:val="a"/>
    <w:link w:val="af0"/>
    <w:semiHidden/>
    <w:unhideWhenUsed/>
    <w:rsid w:val="00787E96"/>
    <w:pPr>
      <w:autoSpaceDE w:val="0"/>
      <w:autoSpaceDN w:val="0"/>
    </w:pPr>
    <w:rPr>
      <w:rFonts w:ascii="Journal" w:hAnsi="Journal"/>
      <w:sz w:val="20"/>
      <w:szCs w:val="20"/>
    </w:rPr>
  </w:style>
  <w:style w:type="character" w:customStyle="1" w:styleId="af0">
    <w:name w:val="Текст примечания Знак"/>
    <w:link w:val="af"/>
    <w:semiHidden/>
    <w:rsid w:val="00787E96"/>
    <w:rPr>
      <w:rFonts w:ascii="Journal" w:hAnsi="Journal"/>
    </w:rPr>
  </w:style>
  <w:style w:type="paragraph" w:styleId="af1">
    <w:name w:val="Document Map"/>
    <w:basedOn w:val="a"/>
    <w:link w:val="af2"/>
    <w:uiPriority w:val="99"/>
    <w:semiHidden/>
    <w:unhideWhenUsed/>
    <w:rsid w:val="001005C8"/>
  </w:style>
  <w:style w:type="character" w:customStyle="1" w:styleId="af2">
    <w:name w:val="Схема документа Знак"/>
    <w:link w:val="af1"/>
    <w:uiPriority w:val="99"/>
    <w:semiHidden/>
    <w:rsid w:val="001005C8"/>
    <w:rPr>
      <w:sz w:val="24"/>
      <w:szCs w:val="24"/>
    </w:rPr>
  </w:style>
  <w:style w:type="paragraph" w:customStyle="1" w:styleId="ConsPlusNormal">
    <w:name w:val="ConsPlusNormal"/>
    <w:rsid w:val="00813EA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uiPriority w:val="99"/>
    <w:unhideWhenUsed/>
    <w:rsid w:val="006653C8"/>
    <w:rPr>
      <w:color w:val="0563C1"/>
      <w:u w:val="single"/>
    </w:rPr>
  </w:style>
  <w:style w:type="paragraph" w:styleId="af4">
    <w:name w:val="List Paragraph"/>
    <w:basedOn w:val="a"/>
    <w:uiPriority w:val="34"/>
    <w:qFormat/>
    <w:rsid w:val="009D22AD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aring@spv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k21@29.fsin.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EE14-D890-4C0D-B33A-012FA117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ЭДО</vt:lpstr>
    </vt:vector>
  </TitlesOfParts>
  <Company>СПВБ</Company>
  <LinksUpToDate>false</LinksUpToDate>
  <CharactersWithSpaces>8327</CharactersWithSpaces>
  <SharedDoc>false</SharedDoc>
  <HyperlinkBase/>
  <HLinks>
    <vt:vector size="6" baseType="variant">
      <vt:variant>
        <vt:i4>5767266</vt:i4>
      </vt:variant>
      <vt:variant>
        <vt:i4>12</vt:i4>
      </vt:variant>
      <vt:variant>
        <vt:i4>0</vt:i4>
      </vt:variant>
      <vt:variant>
        <vt:i4>5</vt:i4>
      </vt:variant>
      <vt:variant>
        <vt:lpwstr>mailto:clearing@spvb.ru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ЭДО</dc:title>
  <dc:creator>ВМ</dc:creator>
  <cp:lastModifiedBy>Кокушкина Татьяна Александровна</cp:lastModifiedBy>
  <cp:revision>4</cp:revision>
  <cp:lastPrinted>2021-05-11T10:03:00Z</cp:lastPrinted>
  <dcterms:created xsi:type="dcterms:W3CDTF">2023-04-14T09:57:00Z</dcterms:created>
  <dcterms:modified xsi:type="dcterms:W3CDTF">2023-04-14T10:00:00Z</dcterms:modified>
</cp:coreProperties>
</file>